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23B38" w:rsidRDefault="00685219">
      <w:pPr>
        <w:pStyle w:val="berschrift1"/>
        <w:tabs>
          <w:tab w:val="left" w:pos="0"/>
        </w:tabs>
        <w:rPr>
          <w:color w:val="AE2856"/>
          <w:u w:val="single"/>
        </w:rPr>
      </w:pPr>
      <w:r>
        <w:rPr>
          <w:color w:val="AE2856"/>
        </w:rPr>
        <w:t xml:space="preserve">Erfahrungsbericht </w:t>
      </w:r>
    </w:p>
    <w:p w:rsidR="008B29DE" w:rsidRDefault="008B29DE">
      <w:pPr>
        <w:pStyle w:val="Textkrper"/>
        <w:rPr>
          <w:b/>
          <w:sz w:val="22"/>
          <w:szCs w:val="22"/>
        </w:rPr>
      </w:pPr>
    </w:p>
    <w:p w:rsidR="003713B1" w:rsidRDefault="003713B1">
      <w:pPr>
        <w:pStyle w:val="Textkrper"/>
        <w:rPr>
          <w:b/>
          <w:sz w:val="22"/>
          <w:szCs w:val="22"/>
        </w:rPr>
      </w:pPr>
      <w:r>
        <w:rPr>
          <w:b/>
          <w:sz w:val="22"/>
          <w:szCs w:val="22"/>
        </w:rPr>
        <w:t>Berichttyp:</w:t>
      </w:r>
      <w:r>
        <w:rPr>
          <w:b/>
          <w:sz w:val="22"/>
          <w:szCs w:val="22"/>
        </w:rPr>
        <w:tab/>
      </w:r>
      <w:r>
        <w:rPr>
          <w:b/>
          <w:sz w:val="22"/>
          <w:szCs w:val="22"/>
        </w:rPr>
        <w:tab/>
      </w:r>
      <w:sdt>
        <w:sdtPr>
          <w:rPr>
            <w:b/>
            <w:sz w:val="22"/>
            <w:szCs w:val="22"/>
          </w:rPr>
          <w:alias w:val="Berichttyp"/>
          <w:tag w:val="Berichttyp"/>
          <w:id w:val="-1305156413"/>
          <w:placeholder>
            <w:docPart w:val="DefaultPlaceholder_-1854013439"/>
          </w:placeholder>
          <w:showingPlcHdr/>
          <w:dropDownList>
            <w:listItem w:value="Wählen Sie ein Element aus."/>
            <w:listItem w:displayText="SCOPE (Famulaturaustausch)" w:value="SCOPE (Famulaturaustausch)"/>
            <w:listItem w:displayText="SCORE (Forschungsaustausch)" w:value="SCORE (Forschungsaustausch)"/>
            <w:listItem w:displayText="SCOPH (Public Health-Austausch)" w:value="SCOPH (Public Health-Austausch)"/>
            <w:listItem w:displayText="PJ (Praktisches Jahr)" w:value="PJ (Praktisches Jahr)"/>
            <w:listItem w:displayText="KPP (Krankenpflegepraktikum)" w:value="KPP (Krankenpflegepraktikum)"/>
          </w:dropDownList>
        </w:sdtPr>
        <w:sdtEndPr/>
        <w:sdtContent>
          <w:r w:rsidRPr="0052252F">
            <w:rPr>
              <w:rStyle w:val="Platzhaltertext"/>
            </w:rPr>
            <w:t>Wählen Sie ein Element aus.</w:t>
          </w:r>
        </w:sdtContent>
      </w:sdt>
    </w:p>
    <w:p w:rsidR="00685219" w:rsidRDefault="00685219">
      <w:pPr>
        <w:pStyle w:val="Textkrper"/>
        <w:rPr>
          <w:b/>
          <w:sz w:val="22"/>
          <w:szCs w:val="22"/>
        </w:rPr>
      </w:pPr>
      <w:r>
        <w:rPr>
          <w:b/>
          <w:sz w:val="22"/>
          <w:szCs w:val="22"/>
        </w:rPr>
        <w:t xml:space="preserve">Land: </w:t>
      </w:r>
      <w:r w:rsidR="003713B1">
        <w:rPr>
          <w:b/>
          <w:sz w:val="22"/>
          <w:szCs w:val="22"/>
        </w:rPr>
        <w:tab/>
      </w:r>
      <w:r w:rsidR="003713B1">
        <w:rPr>
          <w:b/>
          <w:sz w:val="22"/>
          <w:szCs w:val="22"/>
        </w:rPr>
        <w:tab/>
      </w:r>
      <w:r w:rsidR="003713B1">
        <w:rPr>
          <w:b/>
          <w:sz w:val="22"/>
          <w:szCs w:val="22"/>
        </w:rPr>
        <w:tab/>
      </w:r>
      <w:sdt>
        <w:sdtPr>
          <w:rPr>
            <w:b/>
            <w:sz w:val="22"/>
            <w:szCs w:val="22"/>
          </w:rPr>
          <w:alias w:val="Land"/>
          <w:tag w:val="Land"/>
          <w:id w:val="-849711740"/>
          <w:placeholder>
            <w:docPart w:val="DefaultPlaceholder_-1854013440"/>
          </w:placeholder>
          <w:showingPlcHdr/>
          <w:text/>
        </w:sdtPr>
        <w:sdtEndPr/>
        <w:sdtContent>
          <w:r w:rsidR="002418B8" w:rsidRPr="0052252F">
            <w:rPr>
              <w:rStyle w:val="Platzhaltertext"/>
            </w:rPr>
            <w:t>Klicken oder tippen Sie hier, um Text einzugeben.</w:t>
          </w:r>
        </w:sdtContent>
      </w:sdt>
      <w:r>
        <w:rPr>
          <w:b/>
          <w:sz w:val="22"/>
          <w:szCs w:val="22"/>
        </w:rPr>
        <w:t xml:space="preserve"> </w:t>
      </w:r>
    </w:p>
    <w:p w:rsidR="00F23B38" w:rsidRDefault="00685219" w:rsidP="00B651A5">
      <w:pPr>
        <w:pStyle w:val="Textkrper"/>
        <w:rPr>
          <w:b/>
          <w:sz w:val="22"/>
          <w:szCs w:val="22"/>
        </w:rPr>
      </w:pPr>
      <w:r>
        <w:rPr>
          <w:b/>
          <w:sz w:val="22"/>
          <w:szCs w:val="22"/>
        </w:rPr>
        <w:t>Stadt:</w:t>
      </w:r>
      <w:r w:rsidR="003713B1">
        <w:rPr>
          <w:b/>
          <w:sz w:val="22"/>
          <w:szCs w:val="22"/>
        </w:rPr>
        <w:tab/>
      </w:r>
      <w:r w:rsidR="003713B1">
        <w:rPr>
          <w:b/>
          <w:sz w:val="22"/>
          <w:szCs w:val="22"/>
        </w:rPr>
        <w:tab/>
      </w:r>
      <w:r w:rsidR="003713B1">
        <w:rPr>
          <w:b/>
          <w:sz w:val="22"/>
          <w:szCs w:val="22"/>
        </w:rPr>
        <w:tab/>
      </w:r>
      <w:sdt>
        <w:sdtPr>
          <w:rPr>
            <w:b/>
            <w:sz w:val="22"/>
            <w:szCs w:val="22"/>
          </w:rPr>
          <w:alias w:val="Stadt"/>
          <w:tag w:val="Stadt"/>
          <w:id w:val="-515227953"/>
          <w:placeholder>
            <w:docPart w:val="5FB3D3187BCC4424953410FA0FD2FD46"/>
          </w:placeholder>
          <w:showingPlcHdr/>
          <w:text/>
        </w:sdtPr>
        <w:sdtEndPr/>
        <w:sdtContent>
          <w:r w:rsidR="00B651A5" w:rsidRPr="0052252F">
            <w:rPr>
              <w:rStyle w:val="Platzhaltertext"/>
            </w:rPr>
            <w:t>Klicken oder tippen Sie hier, um Text einzugeben.</w:t>
          </w:r>
        </w:sdtContent>
      </w:sdt>
    </w:p>
    <w:p w:rsidR="003713B1" w:rsidRDefault="003713B1">
      <w:pPr>
        <w:pStyle w:val="Textkrper"/>
        <w:rPr>
          <w:b/>
          <w:sz w:val="22"/>
          <w:szCs w:val="22"/>
        </w:rPr>
      </w:pPr>
      <w:r>
        <w:rPr>
          <w:b/>
          <w:sz w:val="22"/>
          <w:szCs w:val="22"/>
        </w:rPr>
        <w:t xml:space="preserve">Fachrichtung: </w:t>
      </w:r>
      <w:r>
        <w:rPr>
          <w:b/>
          <w:sz w:val="22"/>
          <w:szCs w:val="22"/>
        </w:rPr>
        <w:tab/>
      </w:r>
      <w:sdt>
        <w:sdtPr>
          <w:rPr>
            <w:b/>
            <w:sz w:val="22"/>
            <w:szCs w:val="22"/>
          </w:rPr>
          <w:alias w:val="Fachrichtung"/>
          <w:tag w:val="Fachrichtung"/>
          <w:id w:val="-1295055268"/>
          <w:placeholder>
            <w:docPart w:val="9D2FBB6EDB494ED2AB8AF09EA645B037"/>
          </w:placeholder>
          <w:showingPlcHdr/>
          <w:text/>
        </w:sdtPr>
        <w:sdtEndPr/>
        <w:sdtContent>
          <w:r w:rsidRPr="0052252F">
            <w:rPr>
              <w:rStyle w:val="Platzhaltertext"/>
            </w:rPr>
            <w:t>Klicken oder tippen Sie hier, um Text einzugeben.</w:t>
          </w:r>
        </w:sdtContent>
      </w:sdt>
    </w:p>
    <w:p w:rsidR="00685219" w:rsidRDefault="00685219">
      <w:pPr>
        <w:pStyle w:val="Textkrper"/>
        <w:rPr>
          <w:b/>
          <w:sz w:val="22"/>
          <w:szCs w:val="22"/>
        </w:rPr>
      </w:pPr>
      <w:r>
        <w:rPr>
          <w:b/>
          <w:sz w:val="22"/>
          <w:szCs w:val="22"/>
        </w:rPr>
        <w:t>Zeitraum:</w:t>
      </w:r>
      <w:r w:rsidR="003713B1">
        <w:rPr>
          <w:b/>
          <w:sz w:val="22"/>
          <w:szCs w:val="22"/>
        </w:rPr>
        <w:tab/>
      </w:r>
      <w:r w:rsidR="003713B1">
        <w:rPr>
          <w:b/>
          <w:sz w:val="22"/>
          <w:szCs w:val="22"/>
        </w:rPr>
        <w:tab/>
        <w:t>VON:</w:t>
      </w:r>
      <w:r>
        <w:rPr>
          <w:b/>
          <w:sz w:val="22"/>
          <w:szCs w:val="22"/>
        </w:rPr>
        <w:t xml:space="preserve"> </w:t>
      </w:r>
      <w:sdt>
        <w:sdtPr>
          <w:rPr>
            <w:b/>
            <w:sz w:val="22"/>
            <w:szCs w:val="22"/>
          </w:rPr>
          <w:alias w:val="Datum VON"/>
          <w:tag w:val="Datum VON"/>
          <w:id w:val="-168568168"/>
          <w:placeholder>
            <w:docPart w:val="DefaultPlaceholder_-1854013438"/>
          </w:placeholder>
          <w:showingPlcHdr/>
          <w:date>
            <w:dateFormat w:val="dd.MM.yyyy"/>
            <w:lid w:val="de-DE"/>
            <w:storeMappedDataAs w:val="dateTime"/>
            <w:calendar w:val="gregorian"/>
          </w:date>
        </w:sdtPr>
        <w:sdtEndPr/>
        <w:sdtContent>
          <w:r w:rsidR="003713B1" w:rsidRPr="00C46043">
            <w:rPr>
              <w:rStyle w:val="Platzhaltertext"/>
            </w:rPr>
            <w:t>Klicken oder tippen Sie, um ein Datum einzugeben.</w:t>
          </w:r>
        </w:sdtContent>
      </w:sdt>
    </w:p>
    <w:p w:rsidR="003713B1" w:rsidRDefault="003713B1">
      <w:pPr>
        <w:pStyle w:val="Textkrper"/>
        <w:rPr>
          <w:b/>
          <w:sz w:val="22"/>
          <w:szCs w:val="22"/>
        </w:rPr>
      </w:pPr>
      <w:r>
        <w:rPr>
          <w:b/>
          <w:sz w:val="22"/>
          <w:szCs w:val="22"/>
        </w:rPr>
        <w:tab/>
      </w:r>
      <w:r>
        <w:rPr>
          <w:b/>
          <w:sz w:val="22"/>
          <w:szCs w:val="22"/>
        </w:rPr>
        <w:tab/>
      </w:r>
      <w:r>
        <w:rPr>
          <w:b/>
          <w:sz w:val="22"/>
          <w:szCs w:val="22"/>
        </w:rPr>
        <w:tab/>
        <w:t>BIS:</w:t>
      </w:r>
      <w:r w:rsidRPr="003713B1">
        <w:rPr>
          <w:b/>
          <w:sz w:val="22"/>
          <w:szCs w:val="22"/>
        </w:rPr>
        <w:t xml:space="preserve"> </w:t>
      </w:r>
      <w:r>
        <w:rPr>
          <w:b/>
          <w:sz w:val="22"/>
          <w:szCs w:val="22"/>
        </w:rPr>
        <w:t xml:space="preserve"> </w:t>
      </w:r>
      <w:sdt>
        <w:sdtPr>
          <w:rPr>
            <w:b/>
            <w:sz w:val="22"/>
            <w:szCs w:val="22"/>
          </w:rPr>
          <w:alias w:val="Datum BIS"/>
          <w:tag w:val="Datum BIS"/>
          <w:id w:val="-2090687419"/>
          <w:placeholder>
            <w:docPart w:val="DefaultPlaceholder_-1854013438"/>
          </w:placeholder>
          <w:showingPlcHdr/>
          <w:date>
            <w:dateFormat w:val="dd.MM.yyyy"/>
            <w:lid w:val="de-DE"/>
            <w:storeMappedDataAs w:val="dateTime"/>
            <w:calendar w:val="gregorian"/>
          </w:date>
        </w:sdtPr>
        <w:sdtEndPr/>
        <w:sdtContent>
          <w:r w:rsidRPr="00C46043">
            <w:rPr>
              <w:rStyle w:val="Platzhaltertext"/>
            </w:rPr>
            <w:t>Klicken oder tippen Sie, um ein Datum einzugeben.</w:t>
          </w:r>
        </w:sdtContent>
      </w:sdt>
    </w:p>
    <w:p w:rsidR="00685219" w:rsidRDefault="00685219">
      <w:pPr>
        <w:pStyle w:val="Textkrper"/>
        <w:rPr>
          <w:b/>
          <w:sz w:val="22"/>
          <w:szCs w:val="22"/>
        </w:rPr>
      </w:pPr>
    </w:p>
    <w:sdt>
      <w:sdtPr>
        <w:rPr>
          <w:b/>
          <w:sz w:val="22"/>
          <w:szCs w:val="22"/>
        </w:rPr>
        <w:alias w:val="Bild"/>
        <w:tag w:val="Bild"/>
        <w:id w:val="586117120"/>
        <w:showingPlcHdr/>
        <w:picture/>
      </w:sdtPr>
      <w:sdtEndPr/>
      <w:sdtContent>
        <w:p w:rsidR="00685219" w:rsidRPr="00F11277" w:rsidRDefault="00685219">
          <w:pPr>
            <w:pStyle w:val="Textkrper"/>
            <w:rPr>
              <w:b/>
              <w:sz w:val="22"/>
              <w:szCs w:val="22"/>
            </w:rPr>
          </w:pPr>
          <w:r>
            <w:rPr>
              <w:b/>
              <w:noProof/>
              <w:sz w:val="22"/>
              <w:szCs w:val="22"/>
            </w:rPr>
            <w:drawing>
              <wp:inline distT="0" distB="0" distL="0" distR="0">
                <wp:extent cx="3543300" cy="1948394"/>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3785" cy="1959658"/>
                        </a:xfrm>
                        <a:prstGeom prst="rect">
                          <a:avLst/>
                        </a:prstGeom>
                        <a:noFill/>
                        <a:ln>
                          <a:noFill/>
                        </a:ln>
                      </pic:spPr>
                    </pic:pic>
                  </a:graphicData>
                </a:graphic>
              </wp:inline>
            </w:drawing>
          </w:r>
        </w:p>
      </w:sdtContent>
    </w:sdt>
    <w:p w:rsidR="00685219" w:rsidRPr="008E7B26" w:rsidRDefault="00685219">
      <w:pPr>
        <w:pStyle w:val="Textkrper"/>
        <w:rPr>
          <w:b/>
          <w:sz w:val="22"/>
          <w:szCs w:val="22"/>
        </w:rPr>
      </w:pPr>
    </w:p>
    <w:p w:rsidR="008E7B26" w:rsidRDefault="00685219">
      <w:pPr>
        <w:pStyle w:val="Textkrper"/>
        <w:rPr>
          <w:sz w:val="18"/>
          <w:szCs w:val="22"/>
        </w:rPr>
      </w:pPr>
      <w:r w:rsidRPr="008B29DE">
        <w:rPr>
          <w:b/>
          <w:caps/>
          <w:color w:val="AE2856"/>
          <w:sz w:val="28"/>
          <w:szCs w:val="22"/>
          <w:u w:val="single"/>
        </w:rPr>
        <w:t>Motivation</w:t>
      </w:r>
      <w:r w:rsidR="008E7B26">
        <w:rPr>
          <w:b/>
          <w:color w:val="AE2856"/>
          <w:sz w:val="28"/>
          <w:szCs w:val="22"/>
          <w:u w:val="single"/>
        </w:rPr>
        <w:t xml:space="preserve"> </w:t>
      </w:r>
      <w:r w:rsidR="008E7B26" w:rsidRPr="008E7B26">
        <w:rPr>
          <w:sz w:val="18"/>
          <w:szCs w:val="22"/>
        </w:rPr>
        <w:t>(mind. 50 Zeichen)</w:t>
      </w:r>
    </w:p>
    <w:p w:rsidR="00A8709F" w:rsidRDefault="00A8709F">
      <w:pPr>
        <w:pStyle w:val="Textkrper"/>
        <w:rPr>
          <w:i/>
          <w:color w:val="999999" w:themeColor="accent4"/>
          <w:szCs w:val="20"/>
        </w:rPr>
      </w:pPr>
      <w:r w:rsidRPr="00A8709F">
        <w:rPr>
          <w:i/>
          <w:color w:val="999999" w:themeColor="accent4"/>
          <w:szCs w:val="20"/>
        </w:rPr>
        <w:t>Warum wolltest du ins Ausland? In welche Länder genau und warum gerade diese Länder? Welche Erwartungen hattest du an einen Auslandsaufenthalt?</w:t>
      </w:r>
    </w:p>
    <w:p w:rsidR="00A8709F" w:rsidRPr="00A8709F" w:rsidRDefault="00A8709F">
      <w:pPr>
        <w:pStyle w:val="Textkrper"/>
        <w:rPr>
          <w:i/>
          <w:color w:val="999999" w:themeColor="accent4"/>
          <w:szCs w:val="20"/>
        </w:rPr>
      </w:pPr>
    </w:p>
    <w:p w:rsidR="00685219" w:rsidRDefault="00B157D2" w:rsidP="007965AA">
      <w:pPr>
        <w:pStyle w:val="Textkrper"/>
        <w:jc w:val="left"/>
        <w:rPr>
          <w:sz w:val="22"/>
          <w:szCs w:val="22"/>
        </w:rPr>
      </w:pPr>
      <w:sdt>
        <w:sdtPr>
          <w:rPr>
            <w:rFonts w:eastAsia="Times New Roman" w:cstheme="minorBidi"/>
            <w:szCs w:val="21"/>
            <w:lang w:eastAsia="en-US"/>
          </w:rPr>
          <w:alias w:val="Motivation"/>
          <w:tag w:val="Motivation"/>
          <w:id w:val="1786614547"/>
          <w:placeholder>
            <w:docPart w:val="DefaultPlaceholder_-1854013440"/>
          </w:placeholder>
          <w:showingPlcHdr/>
          <w:text w:multiLine="1"/>
        </w:sdtPr>
        <w:sdtEndPr/>
        <w:sdtContent>
          <w:r w:rsidR="00CB0512" w:rsidRPr="0052252F">
            <w:rPr>
              <w:rStyle w:val="Platzhaltertext"/>
            </w:rPr>
            <w:t>Klicken oder tippen Sie hier, um Text einzugeben.</w:t>
          </w:r>
        </w:sdtContent>
      </w:sdt>
    </w:p>
    <w:p w:rsidR="008E7B26" w:rsidRPr="008E7B26" w:rsidRDefault="008E7B26" w:rsidP="008E7B26">
      <w:pPr>
        <w:pStyle w:val="Textkrper"/>
        <w:rPr>
          <w:b/>
          <w:sz w:val="22"/>
          <w:szCs w:val="22"/>
        </w:rPr>
      </w:pPr>
    </w:p>
    <w:p w:rsidR="008E7B26" w:rsidRDefault="008E7B26" w:rsidP="008E7B26">
      <w:pPr>
        <w:pStyle w:val="Textkrper"/>
        <w:rPr>
          <w:sz w:val="18"/>
          <w:szCs w:val="22"/>
        </w:rPr>
      </w:pPr>
      <w:r w:rsidRPr="008B29DE">
        <w:rPr>
          <w:b/>
          <w:caps/>
          <w:color w:val="AE2856"/>
          <w:sz w:val="28"/>
          <w:szCs w:val="22"/>
          <w:u w:val="single"/>
        </w:rPr>
        <w:t>Vorbereitung</w:t>
      </w:r>
      <w:r>
        <w:rPr>
          <w:b/>
          <w:color w:val="AE2856"/>
          <w:sz w:val="28"/>
          <w:szCs w:val="22"/>
          <w:u w:val="single"/>
        </w:rPr>
        <w:t xml:space="preserve"> </w:t>
      </w:r>
      <w:r w:rsidRPr="008E7B26">
        <w:rPr>
          <w:sz w:val="18"/>
          <w:szCs w:val="22"/>
        </w:rPr>
        <w:t>(</w:t>
      </w:r>
      <w:r>
        <w:rPr>
          <w:sz w:val="18"/>
          <w:szCs w:val="22"/>
        </w:rPr>
        <w:t>mind. 20</w:t>
      </w:r>
      <w:r w:rsidRPr="008E7B26">
        <w:rPr>
          <w:sz w:val="18"/>
          <w:szCs w:val="22"/>
        </w:rPr>
        <w:t>0 Zeichen)</w:t>
      </w:r>
    </w:p>
    <w:p w:rsidR="00A8709F" w:rsidRDefault="00A8709F" w:rsidP="008E7B26">
      <w:pPr>
        <w:pStyle w:val="Textkrper"/>
        <w:rPr>
          <w:i/>
          <w:color w:val="999999" w:themeColor="accent4"/>
          <w:szCs w:val="20"/>
        </w:rPr>
      </w:pPr>
      <w:r w:rsidRPr="00A8709F">
        <w:rPr>
          <w:i/>
          <w:color w:val="999999" w:themeColor="accent4"/>
          <w:szCs w:val="20"/>
        </w:rPr>
        <w:t>Dieser Abschnitt soll beschreiben, wie du dich auf deinen Auslandsaufenthalt vorbereitet hast, und gleichzeitig potenziellen Outgoings Tipps geben, um deren Vorbereitung zu erleichtern. Welche Schwierigkeiten haben sich im Zusammenhang mit den Formalitäten für den Auslandsaufenthalt ergeben und wie konntest du sie lösen? Hast du zum Beispiel spezielle Kurse oder Vorbereitungsseminare besucht?</w:t>
      </w:r>
    </w:p>
    <w:p w:rsidR="00A8709F" w:rsidRPr="00A8709F" w:rsidRDefault="00A8709F" w:rsidP="008E7B26">
      <w:pPr>
        <w:pStyle w:val="Textkrper"/>
        <w:rPr>
          <w:i/>
          <w:color w:val="999999" w:themeColor="accent4"/>
          <w:szCs w:val="20"/>
        </w:rPr>
      </w:pPr>
    </w:p>
    <w:p w:rsidR="008E7B26" w:rsidRPr="00685219" w:rsidRDefault="00B157D2" w:rsidP="007965AA">
      <w:pPr>
        <w:pStyle w:val="Textkrper"/>
        <w:jc w:val="left"/>
        <w:rPr>
          <w:sz w:val="22"/>
          <w:szCs w:val="22"/>
        </w:rPr>
      </w:pPr>
      <w:sdt>
        <w:sdtPr>
          <w:rPr>
            <w:sz w:val="22"/>
            <w:szCs w:val="22"/>
          </w:rPr>
          <w:alias w:val="Vorbereitung"/>
          <w:tag w:val="Vorbereitung"/>
          <w:id w:val="64842915"/>
          <w:placeholder>
            <w:docPart w:val="F9C2BF50E52942C7B9973F42E4AAB812"/>
          </w:placeholder>
          <w:showingPlcHdr/>
          <w:text w:multiLine="1"/>
        </w:sdtPr>
        <w:sdtEndPr/>
        <w:sdtContent>
          <w:r w:rsidR="00CB0512" w:rsidRPr="0052252F">
            <w:rPr>
              <w:rStyle w:val="Platzhaltertext"/>
            </w:rPr>
            <w:t>Klicken oder tippen Sie hier, um Text einzugeben.</w:t>
          </w:r>
        </w:sdtContent>
      </w:sdt>
    </w:p>
    <w:p w:rsidR="008E7B26" w:rsidRPr="008E7B26" w:rsidRDefault="008E7B26">
      <w:pPr>
        <w:pStyle w:val="Textkrper"/>
        <w:rPr>
          <w:b/>
          <w:sz w:val="22"/>
          <w:szCs w:val="22"/>
        </w:rPr>
      </w:pPr>
    </w:p>
    <w:p w:rsidR="008E7B26" w:rsidRDefault="008E7B26" w:rsidP="008E7B26">
      <w:pPr>
        <w:pStyle w:val="Textkrper"/>
        <w:rPr>
          <w:sz w:val="18"/>
          <w:szCs w:val="22"/>
        </w:rPr>
      </w:pPr>
      <w:r w:rsidRPr="008B29DE">
        <w:rPr>
          <w:b/>
          <w:caps/>
          <w:color w:val="AE2856"/>
          <w:sz w:val="28"/>
          <w:szCs w:val="22"/>
          <w:u w:val="single"/>
        </w:rPr>
        <w:lastRenderedPageBreak/>
        <w:t>Visum</w:t>
      </w:r>
      <w:r>
        <w:rPr>
          <w:b/>
          <w:color w:val="AE2856"/>
          <w:sz w:val="28"/>
          <w:szCs w:val="22"/>
          <w:u w:val="single"/>
        </w:rPr>
        <w:t xml:space="preserve"> </w:t>
      </w:r>
      <w:r w:rsidRPr="008E7B26">
        <w:rPr>
          <w:sz w:val="18"/>
          <w:szCs w:val="22"/>
        </w:rPr>
        <w:t>(</w:t>
      </w:r>
      <w:r>
        <w:rPr>
          <w:sz w:val="18"/>
          <w:szCs w:val="22"/>
        </w:rPr>
        <w:t>mind. 50</w:t>
      </w:r>
      <w:r w:rsidRPr="008E7B26">
        <w:rPr>
          <w:sz w:val="18"/>
          <w:szCs w:val="22"/>
        </w:rPr>
        <w:t xml:space="preserve"> Zeichen)</w:t>
      </w:r>
    </w:p>
    <w:p w:rsidR="00A8709F" w:rsidRDefault="00A8709F" w:rsidP="007965AA">
      <w:pPr>
        <w:pStyle w:val="Textkrper"/>
        <w:jc w:val="left"/>
        <w:rPr>
          <w:i/>
          <w:color w:val="999999" w:themeColor="accent4"/>
          <w:szCs w:val="20"/>
        </w:rPr>
      </w:pPr>
      <w:r w:rsidRPr="00A8709F">
        <w:rPr>
          <w:i/>
          <w:color w:val="999999" w:themeColor="accent4"/>
          <w:szCs w:val="20"/>
        </w:rPr>
        <w:t xml:space="preserve">Musstest du ein Visum beantragen? Wie ist dabei das Procedere? Wo hast du das Visum beantragen müssen? Wie schnell ging das? Welche Unterlagen werden benötigt? Wie viel hat es gekostet? War ein Besuch der Botschaft notwendig und gab es dabei Besonderheiten zu beachten? Welche Schwierigkeiten hast du </w:t>
      </w:r>
      <w:proofErr w:type="gramStart"/>
      <w:r w:rsidRPr="00A8709F">
        <w:rPr>
          <w:i/>
          <w:color w:val="999999" w:themeColor="accent4"/>
          <w:szCs w:val="20"/>
        </w:rPr>
        <w:t>dabei gehabt</w:t>
      </w:r>
      <w:proofErr w:type="gramEnd"/>
      <w:r w:rsidRPr="00A8709F">
        <w:rPr>
          <w:i/>
          <w:color w:val="999999" w:themeColor="accent4"/>
          <w:szCs w:val="20"/>
        </w:rPr>
        <w:t xml:space="preserve"> und wie konntest du sie lösen?</w:t>
      </w:r>
    </w:p>
    <w:p w:rsidR="00A8709F" w:rsidRDefault="00A8709F" w:rsidP="007965AA">
      <w:pPr>
        <w:pStyle w:val="Textkrper"/>
        <w:jc w:val="left"/>
        <w:rPr>
          <w:i/>
          <w:color w:val="999999" w:themeColor="accent4"/>
          <w:szCs w:val="20"/>
        </w:rPr>
      </w:pPr>
    </w:p>
    <w:p w:rsidR="008E7B26" w:rsidRPr="00685219" w:rsidRDefault="00B157D2" w:rsidP="007965AA">
      <w:pPr>
        <w:pStyle w:val="Textkrper"/>
        <w:jc w:val="left"/>
        <w:rPr>
          <w:sz w:val="22"/>
          <w:szCs w:val="22"/>
        </w:rPr>
      </w:pPr>
      <w:sdt>
        <w:sdtPr>
          <w:rPr>
            <w:sz w:val="22"/>
            <w:szCs w:val="22"/>
          </w:rPr>
          <w:alias w:val="Visum"/>
          <w:tag w:val="Visum"/>
          <w:id w:val="536244359"/>
          <w:placeholder>
            <w:docPart w:val="352690E4E9A9455C83675F3ABF78ADCF"/>
          </w:placeholder>
          <w:showingPlcHdr/>
          <w:text w:multiLine="1"/>
        </w:sdtPr>
        <w:sdtEndPr/>
        <w:sdtContent>
          <w:r w:rsidR="002418B8" w:rsidRPr="0052252F">
            <w:rPr>
              <w:rStyle w:val="Platzhaltertext"/>
            </w:rPr>
            <w:t>Klicken oder tippen Sie hier, um Text einzugeben.</w:t>
          </w:r>
        </w:sdtContent>
      </w:sdt>
    </w:p>
    <w:p w:rsidR="008E7B26" w:rsidRDefault="008E7B26">
      <w:pPr>
        <w:pStyle w:val="Textkrper"/>
        <w:rPr>
          <w:sz w:val="22"/>
          <w:szCs w:val="22"/>
        </w:rPr>
      </w:pPr>
    </w:p>
    <w:p w:rsidR="008E7B26" w:rsidRDefault="008E7B26" w:rsidP="008E7B26">
      <w:pPr>
        <w:pStyle w:val="Textkrper"/>
        <w:rPr>
          <w:sz w:val="18"/>
          <w:szCs w:val="22"/>
        </w:rPr>
      </w:pPr>
      <w:r w:rsidRPr="008B29DE">
        <w:rPr>
          <w:b/>
          <w:caps/>
          <w:color w:val="AE2856"/>
          <w:sz w:val="28"/>
          <w:szCs w:val="22"/>
          <w:u w:val="single"/>
        </w:rPr>
        <w:t>Gesundheit</w:t>
      </w:r>
      <w:r>
        <w:rPr>
          <w:b/>
          <w:color w:val="AE2856"/>
          <w:sz w:val="28"/>
          <w:szCs w:val="22"/>
          <w:u w:val="single"/>
        </w:rPr>
        <w:t xml:space="preserve"> </w:t>
      </w:r>
      <w:r w:rsidRPr="008E7B26">
        <w:rPr>
          <w:sz w:val="18"/>
          <w:szCs w:val="22"/>
        </w:rPr>
        <w:t>(</w:t>
      </w:r>
      <w:r>
        <w:rPr>
          <w:sz w:val="18"/>
          <w:szCs w:val="22"/>
        </w:rPr>
        <w:t>mind. 200</w:t>
      </w:r>
      <w:r w:rsidRPr="008E7B26">
        <w:rPr>
          <w:sz w:val="18"/>
          <w:szCs w:val="22"/>
        </w:rPr>
        <w:t xml:space="preserve"> Zeichen)</w:t>
      </w:r>
    </w:p>
    <w:p w:rsidR="00A8709F" w:rsidRDefault="00A8709F" w:rsidP="00A8709F">
      <w:pPr>
        <w:pStyle w:val="Textkrper"/>
        <w:jc w:val="left"/>
        <w:rPr>
          <w:i/>
          <w:color w:val="999999" w:themeColor="accent4"/>
          <w:szCs w:val="20"/>
        </w:rPr>
      </w:pPr>
      <w:r w:rsidRPr="00A8709F">
        <w:rPr>
          <w:i/>
          <w:color w:val="999999" w:themeColor="accent4"/>
          <w:szCs w:val="20"/>
        </w:rPr>
        <w:t>Hast du spezielle Vorkehrungen hinsichtlich der Gesundheit getroffen (Reiseapotheke, Impfprophylaxe, Auslandskrankenversicherung etc.)? Hat es dir geholfen? Musstest du bestimmte Untersuchungen durchführen lassen bevor du ins Ausland reisen konntest (z.B. Röntgen-Thorax, Tuberkulose-Test etc.)? Gab es dabei Schwierigkeiten und wie waren diese zu lösen? Welche Krankheiten waren in deinem Reiseland häufiger oder ungewöhnlich und wie bist du damit umgegangen?</w:t>
      </w:r>
    </w:p>
    <w:p w:rsidR="00A8709F" w:rsidRDefault="00A8709F" w:rsidP="00A8709F">
      <w:pPr>
        <w:pStyle w:val="Textkrper"/>
        <w:jc w:val="left"/>
        <w:rPr>
          <w:i/>
          <w:color w:val="999999" w:themeColor="accent4"/>
          <w:szCs w:val="20"/>
        </w:rPr>
      </w:pPr>
    </w:p>
    <w:p w:rsidR="008E7B26" w:rsidRPr="00685219" w:rsidRDefault="00B157D2" w:rsidP="007965AA">
      <w:pPr>
        <w:pStyle w:val="Textkrper"/>
        <w:jc w:val="left"/>
        <w:rPr>
          <w:sz w:val="22"/>
          <w:szCs w:val="22"/>
        </w:rPr>
      </w:pPr>
      <w:sdt>
        <w:sdtPr>
          <w:rPr>
            <w:sz w:val="22"/>
            <w:szCs w:val="22"/>
          </w:rPr>
          <w:alias w:val="Gesundheit"/>
          <w:tag w:val="Gesundheit"/>
          <w:id w:val="2060968476"/>
          <w:placeholder>
            <w:docPart w:val="1D03130D21094FECACB1C431E060FB30"/>
          </w:placeholder>
          <w:showingPlcHdr/>
          <w:text w:multiLine="1"/>
        </w:sdtPr>
        <w:sdtEndPr/>
        <w:sdtContent>
          <w:r w:rsidR="002418B8" w:rsidRPr="0052252F">
            <w:rPr>
              <w:rStyle w:val="Platzhaltertext"/>
            </w:rPr>
            <w:t>Klicken oder tippen Sie hier, um Text einzugeben.</w:t>
          </w:r>
        </w:sdtContent>
      </w:sdt>
    </w:p>
    <w:p w:rsidR="008E7B26" w:rsidRDefault="008E7B26">
      <w:pPr>
        <w:pStyle w:val="Textkrper"/>
        <w:rPr>
          <w:sz w:val="22"/>
          <w:szCs w:val="22"/>
        </w:rPr>
      </w:pPr>
    </w:p>
    <w:p w:rsidR="008E7B26" w:rsidRDefault="008E7B26" w:rsidP="008E7B26">
      <w:pPr>
        <w:pStyle w:val="Textkrper"/>
        <w:rPr>
          <w:sz w:val="18"/>
          <w:szCs w:val="22"/>
        </w:rPr>
      </w:pPr>
      <w:r w:rsidRPr="008B29DE">
        <w:rPr>
          <w:b/>
          <w:caps/>
          <w:color w:val="AE2856"/>
          <w:sz w:val="28"/>
          <w:szCs w:val="22"/>
          <w:u w:val="single"/>
        </w:rPr>
        <w:t>Sicherheit</w:t>
      </w:r>
      <w:r>
        <w:rPr>
          <w:b/>
          <w:color w:val="AE2856"/>
          <w:sz w:val="28"/>
          <w:szCs w:val="22"/>
          <w:u w:val="single"/>
        </w:rPr>
        <w:t xml:space="preserve"> </w:t>
      </w:r>
      <w:r w:rsidRPr="008E7B26">
        <w:rPr>
          <w:sz w:val="18"/>
          <w:szCs w:val="22"/>
        </w:rPr>
        <w:t>(</w:t>
      </w:r>
      <w:r>
        <w:rPr>
          <w:sz w:val="18"/>
          <w:szCs w:val="22"/>
        </w:rPr>
        <w:t>mind. 200</w:t>
      </w:r>
      <w:r w:rsidRPr="008E7B26">
        <w:rPr>
          <w:sz w:val="18"/>
          <w:szCs w:val="22"/>
        </w:rPr>
        <w:t xml:space="preserve"> Zeichen)</w:t>
      </w:r>
    </w:p>
    <w:p w:rsidR="00A8709F" w:rsidRDefault="00A8709F" w:rsidP="00A8709F">
      <w:pPr>
        <w:pStyle w:val="Textkrper"/>
        <w:jc w:val="left"/>
        <w:rPr>
          <w:i/>
          <w:color w:val="999999" w:themeColor="accent4"/>
          <w:szCs w:val="20"/>
        </w:rPr>
      </w:pPr>
      <w:r w:rsidRPr="00A8709F">
        <w:rPr>
          <w:i/>
          <w:color w:val="999999" w:themeColor="accent4"/>
          <w:szCs w:val="20"/>
        </w:rPr>
        <w:t>Hast du spezielle Vorkehrungen hinsichtlich der Sicherheit getroffen (z.B. zusätzliche Versicherungen, persönliches Verhalten)? Wie war die Sicherheitslage des Ziellandes zu der Zeit deines Austausches? Hast du dich speziell darauf vorbereiten müssen? Hattest du Ängste oder Erwartungen hinsichtlich der Sicherheit während deines Aufenthalts? Wie schätzt du die Situation im Nachhinein ein?</w:t>
      </w:r>
    </w:p>
    <w:p w:rsidR="008E7B26" w:rsidRPr="00685219" w:rsidRDefault="00B157D2" w:rsidP="007965AA">
      <w:pPr>
        <w:pStyle w:val="Textkrper"/>
        <w:jc w:val="left"/>
        <w:rPr>
          <w:sz w:val="22"/>
          <w:szCs w:val="22"/>
        </w:rPr>
      </w:pPr>
      <w:sdt>
        <w:sdtPr>
          <w:rPr>
            <w:sz w:val="22"/>
            <w:szCs w:val="22"/>
          </w:rPr>
          <w:alias w:val="Sicherheit"/>
          <w:tag w:val="Sicherheit"/>
          <w:id w:val="691646431"/>
          <w:placeholder>
            <w:docPart w:val="9887C001B90E44DBB78BFDC32CC121F7"/>
          </w:placeholder>
          <w:showingPlcHdr/>
          <w:text w:multiLine="1"/>
        </w:sdtPr>
        <w:sdtEndPr/>
        <w:sdtContent>
          <w:r w:rsidR="002418B8" w:rsidRPr="0052252F">
            <w:rPr>
              <w:rStyle w:val="Platzhaltertext"/>
            </w:rPr>
            <w:t>Klicken oder tippen Sie hier, um Text einzugeben.</w:t>
          </w:r>
        </w:sdtContent>
      </w:sdt>
    </w:p>
    <w:p w:rsidR="008E7B26" w:rsidRDefault="008E7B26">
      <w:pPr>
        <w:pStyle w:val="Textkrper"/>
        <w:rPr>
          <w:sz w:val="22"/>
          <w:szCs w:val="22"/>
        </w:rPr>
      </w:pPr>
    </w:p>
    <w:p w:rsidR="008E7B26" w:rsidRDefault="008E7B26" w:rsidP="008E7B26">
      <w:pPr>
        <w:pStyle w:val="Textkrper"/>
        <w:rPr>
          <w:sz w:val="18"/>
          <w:szCs w:val="22"/>
        </w:rPr>
      </w:pPr>
      <w:r w:rsidRPr="008B29DE">
        <w:rPr>
          <w:b/>
          <w:caps/>
          <w:color w:val="AE2856"/>
          <w:sz w:val="28"/>
          <w:szCs w:val="22"/>
          <w:u w:val="single"/>
        </w:rPr>
        <w:t>Geld</w:t>
      </w:r>
      <w:r>
        <w:rPr>
          <w:b/>
          <w:color w:val="AE2856"/>
          <w:sz w:val="28"/>
          <w:szCs w:val="22"/>
          <w:u w:val="single"/>
        </w:rPr>
        <w:t xml:space="preserve"> </w:t>
      </w:r>
      <w:r w:rsidRPr="008E7B26">
        <w:rPr>
          <w:sz w:val="18"/>
          <w:szCs w:val="22"/>
        </w:rPr>
        <w:t>(</w:t>
      </w:r>
      <w:r>
        <w:rPr>
          <w:sz w:val="18"/>
          <w:szCs w:val="22"/>
        </w:rPr>
        <w:t>mind. 200</w:t>
      </w:r>
      <w:r w:rsidRPr="008E7B26">
        <w:rPr>
          <w:sz w:val="18"/>
          <w:szCs w:val="22"/>
        </w:rPr>
        <w:t xml:space="preserve"> Zeichen)</w:t>
      </w:r>
    </w:p>
    <w:p w:rsidR="00A8709F" w:rsidRPr="00A8709F" w:rsidRDefault="00A8709F" w:rsidP="008E7B26">
      <w:pPr>
        <w:pStyle w:val="Textkrper"/>
        <w:rPr>
          <w:i/>
          <w:color w:val="999999" w:themeColor="accent4"/>
          <w:szCs w:val="20"/>
        </w:rPr>
      </w:pPr>
      <w:r w:rsidRPr="00A8709F">
        <w:rPr>
          <w:i/>
          <w:color w:val="999999" w:themeColor="accent4"/>
          <w:szCs w:val="20"/>
        </w:rPr>
        <w:t>Welche Währung ist das Zahlungsmittel im Gastland? Werden auch andere Währungen akzeptiert? Welche Zahlungsmodalitäten sind zu empfehlen (z.B. bar, Kreditkarte, Traveller Cheques)? Womit kann es Schwierigkeiten geben? Wo besorgt man sich am besten Geld (vor Reiseantritt oder vor Ort)? Wie sind die Preise im Vergleich zu Deutschland? Wie hoch waren die Lebenshaltungskosten?</w:t>
      </w:r>
    </w:p>
    <w:p w:rsidR="00A8709F" w:rsidRPr="00A8709F" w:rsidRDefault="00A8709F" w:rsidP="008E7B26">
      <w:pPr>
        <w:pStyle w:val="Textkrper"/>
        <w:rPr>
          <w:i/>
          <w:color w:val="999999" w:themeColor="accent4"/>
          <w:szCs w:val="20"/>
        </w:rPr>
      </w:pPr>
    </w:p>
    <w:p w:rsidR="008E7B26" w:rsidRPr="00685219" w:rsidRDefault="00B157D2" w:rsidP="007965AA">
      <w:pPr>
        <w:pStyle w:val="Textkrper"/>
        <w:jc w:val="left"/>
        <w:rPr>
          <w:sz w:val="22"/>
          <w:szCs w:val="22"/>
        </w:rPr>
      </w:pPr>
      <w:sdt>
        <w:sdtPr>
          <w:rPr>
            <w:sz w:val="22"/>
            <w:szCs w:val="22"/>
          </w:rPr>
          <w:alias w:val="Geld"/>
          <w:tag w:val="Geld"/>
          <w:id w:val="1496301646"/>
          <w:placeholder>
            <w:docPart w:val="B061F517EF0A4B54A67DC7B74E51B2A1"/>
          </w:placeholder>
          <w:showingPlcHdr/>
          <w:text w:multiLine="1"/>
        </w:sdtPr>
        <w:sdtEndPr/>
        <w:sdtContent>
          <w:r w:rsidR="002418B8" w:rsidRPr="0052252F">
            <w:rPr>
              <w:rStyle w:val="Platzhaltertext"/>
            </w:rPr>
            <w:t>Klicken oder tippen Sie hier, um Text einzugeben.</w:t>
          </w:r>
        </w:sdtContent>
      </w:sdt>
    </w:p>
    <w:p w:rsidR="008E7B26" w:rsidRDefault="008E7B26">
      <w:pPr>
        <w:pStyle w:val="Textkrper"/>
        <w:rPr>
          <w:sz w:val="22"/>
          <w:szCs w:val="22"/>
        </w:rPr>
      </w:pPr>
    </w:p>
    <w:p w:rsidR="008E7B26" w:rsidRDefault="008E7B26" w:rsidP="008E7B26">
      <w:pPr>
        <w:pStyle w:val="Textkrper"/>
        <w:rPr>
          <w:sz w:val="18"/>
          <w:szCs w:val="22"/>
        </w:rPr>
      </w:pPr>
      <w:r w:rsidRPr="008B29DE">
        <w:rPr>
          <w:b/>
          <w:caps/>
          <w:color w:val="AE2856"/>
          <w:sz w:val="28"/>
          <w:szCs w:val="22"/>
          <w:u w:val="single"/>
        </w:rPr>
        <w:t>Sprache</w:t>
      </w:r>
      <w:r>
        <w:rPr>
          <w:b/>
          <w:color w:val="AE2856"/>
          <w:sz w:val="28"/>
          <w:szCs w:val="22"/>
          <w:u w:val="single"/>
        </w:rPr>
        <w:t xml:space="preserve"> </w:t>
      </w:r>
      <w:r w:rsidRPr="008E7B26">
        <w:rPr>
          <w:sz w:val="18"/>
          <w:szCs w:val="22"/>
        </w:rPr>
        <w:t>(</w:t>
      </w:r>
      <w:r>
        <w:rPr>
          <w:sz w:val="18"/>
          <w:szCs w:val="22"/>
        </w:rPr>
        <w:t>mind. 200</w:t>
      </w:r>
      <w:r w:rsidRPr="008E7B26">
        <w:rPr>
          <w:sz w:val="18"/>
          <w:szCs w:val="22"/>
        </w:rPr>
        <w:t xml:space="preserve"> Zeichen)</w:t>
      </w:r>
    </w:p>
    <w:p w:rsidR="00A8709F" w:rsidRPr="00A8709F" w:rsidRDefault="00A8709F" w:rsidP="008E7B26">
      <w:pPr>
        <w:pStyle w:val="Textkrper"/>
        <w:rPr>
          <w:i/>
          <w:color w:val="999999" w:themeColor="accent4"/>
          <w:szCs w:val="20"/>
        </w:rPr>
      </w:pPr>
      <w:r w:rsidRPr="00A8709F">
        <w:rPr>
          <w:i/>
          <w:color w:val="999999" w:themeColor="accent4"/>
          <w:szCs w:val="20"/>
        </w:rPr>
        <w:t>Welche Sprachen werden im Gastland und jeweils wie gut gesprochen? Wie hast du dich auf die fremde Sprache vorbereitet oder wieso hast du keine spezielle Vorbereitung gebraucht? Welches Sprachniveau hältst du für erforderlich, um im Land und besonders auch während des Praktikums gut zurechtzukommen?</w:t>
      </w:r>
    </w:p>
    <w:p w:rsidR="00A8709F" w:rsidRPr="00A8709F" w:rsidRDefault="00A8709F" w:rsidP="008E7B26">
      <w:pPr>
        <w:pStyle w:val="Textkrper"/>
        <w:rPr>
          <w:i/>
          <w:color w:val="999999" w:themeColor="accent4"/>
          <w:szCs w:val="20"/>
        </w:rPr>
      </w:pPr>
    </w:p>
    <w:p w:rsidR="008E7B26" w:rsidRPr="00685219" w:rsidRDefault="00B157D2" w:rsidP="007965AA">
      <w:pPr>
        <w:pStyle w:val="Textkrper"/>
        <w:jc w:val="left"/>
        <w:rPr>
          <w:sz w:val="22"/>
          <w:szCs w:val="22"/>
        </w:rPr>
      </w:pPr>
      <w:sdt>
        <w:sdtPr>
          <w:rPr>
            <w:sz w:val="22"/>
            <w:szCs w:val="22"/>
          </w:rPr>
          <w:alias w:val="Sprache"/>
          <w:tag w:val="Sprache"/>
          <w:id w:val="-1292434513"/>
          <w:placeholder>
            <w:docPart w:val="BC9213F023054D43923B7035F429E933"/>
          </w:placeholder>
          <w:showingPlcHdr/>
          <w:text w:multiLine="1"/>
        </w:sdtPr>
        <w:sdtEndPr/>
        <w:sdtContent>
          <w:r w:rsidR="002418B8" w:rsidRPr="0052252F">
            <w:rPr>
              <w:rStyle w:val="Platzhaltertext"/>
            </w:rPr>
            <w:t>Klicken oder tippen Sie hier, um Text einzugeben.</w:t>
          </w:r>
        </w:sdtContent>
      </w:sdt>
    </w:p>
    <w:p w:rsidR="008E7B26" w:rsidRDefault="008E7B26">
      <w:pPr>
        <w:pStyle w:val="Textkrper"/>
        <w:rPr>
          <w:sz w:val="22"/>
          <w:szCs w:val="22"/>
        </w:rPr>
      </w:pPr>
    </w:p>
    <w:p w:rsidR="008E7B26" w:rsidRDefault="008E7B26" w:rsidP="008E7B26">
      <w:pPr>
        <w:pStyle w:val="Textkrper"/>
        <w:rPr>
          <w:sz w:val="18"/>
          <w:szCs w:val="22"/>
        </w:rPr>
      </w:pPr>
      <w:r w:rsidRPr="008B29DE">
        <w:rPr>
          <w:b/>
          <w:caps/>
          <w:color w:val="AE2856"/>
          <w:sz w:val="28"/>
          <w:szCs w:val="22"/>
          <w:u w:val="single"/>
        </w:rPr>
        <w:t>Verkehrsverbindungen</w:t>
      </w:r>
      <w:r>
        <w:rPr>
          <w:b/>
          <w:color w:val="AE2856"/>
          <w:sz w:val="28"/>
          <w:szCs w:val="22"/>
          <w:u w:val="single"/>
        </w:rPr>
        <w:t xml:space="preserve"> </w:t>
      </w:r>
      <w:r w:rsidRPr="008E7B26">
        <w:rPr>
          <w:sz w:val="18"/>
          <w:szCs w:val="22"/>
        </w:rPr>
        <w:t>(</w:t>
      </w:r>
      <w:r>
        <w:rPr>
          <w:sz w:val="18"/>
          <w:szCs w:val="22"/>
        </w:rPr>
        <w:t>mind. 200</w:t>
      </w:r>
      <w:r w:rsidRPr="008E7B26">
        <w:rPr>
          <w:sz w:val="18"/>
          <w:szCs w:val="22"/>
        </w:rPr>
        <w:t xml:space="preserve"> Zeichen)</w:t>
      </w:r>
    </w:p>
    <w:p w:rsidR="00A8709F" w:rsidRPr="00A8709F" w:rsidRDefault="00A8709F" w:rsidP="008E7B26">
      <w:pPr>
        <w:pStyle w:val="Textkrper"/>
        <w:rPr>
          <w:i/>
          <w:color w:val="999999" w:themeColor="accent4"/>
          <w:szCs w:val="20"/>
        </w:rPr>
      </w:pPr>
      <w:r w:rsidRPr="00A8709F">
        <w:rPr>
          <w:i/>
          <w:color w:val="999999" w:themeColor="accent4"/>
          <w:szCs w:val="20"/>
        </w:rPr>
        <w:t>Welche Möglichkeiten gibt es, ins Gastland zu reisen? Wie teuer sind sie? Welche davon hast du gewählt? Wie hast du dir die Anreise organisiert? Mit welchen Verkehrsmitteln kann man sich im Land fortbewegen? Wie teuer sind diese und wie oft verkehren sie? Wie sicher/ zuverlässig sind sie?</w:t>
      </w:r>
    </w:p>
    <w:p w:rsidR="00A8709F" w:rsidRPr="00A8709F" w:rsidRDefault="00A8709F" w:rsidP="008E7B26">
      <w:pPr>
        <w:pStyle w:val="Textkrper"/>
        <w:rPr>
          <w:i/>
          <w:color w:val="999999" w:themeColor="accent4"/>
          <w:szCs w:val="20"/>
        </w:rPr>
      </w:pPr>
    </w:p>
    <w:p w:rsidR="008E7B26" w:rsidRPr="00685219" w:rsidRDefault="00B157D2" w:rsidP="007965AA">
      <w:pPr>
        <w:pStyle w:val="Textkrper"/>
        <w:jc w:val="left"/>
        <w:rPr>
          <w:sz w:val="22"/>
          <w:szCs w:val="22"/>
        </w:rPr>
      </w:pPr>
      <w:sdt>
        <w:sdtPr>
          <w:rPr>
            <w:sz w:val="22"/>
            <w:szCs w:val="22"/>
          </w:rPr>
          <w:alias w:val="Verkehrsanbindung"/>
          <w:tag w:val="Verkehrsanbindung"/>
          <w:id w:val="1073549754"/>
          <w:placeholder>
            <w:docPart w:val="92C56868F2BC4637B74A5A211ABC8D6A"/>
          </w:placeholder>
          <w:showingPlcHdr/>
          <w:text w:multiLine="1"/>
        </w:sdtPr>
        <w:sdtEndPr/>
        <w:sdtContent>
          <w:r w:rsidR="002418B8" w:rsidRPr="0052252F">
            <w:rPr>
              <w:rStyle w:val="Platzhaltertext"/>
            </w:rPr>
            <w:t>Klicken oder tippen Sie hier, um Text einzugeben.</w:t>
          </w:r>
        </w:sdtContent>
      </w:sdt>
    </w:p>
    <w:p w:rsidR="008E7B26" w:rsidRDefault="008E7B26">
      <w:pPr>
        <w:pStyle w:val="Textkrper"/>
        <w:rPr>
          <w:sz w:val="22"/>
          <w:szCs w:val="22"/>
        </w:rPr>
      </w:pPr>
    </w:p>
    <w:p w:rsidR="008E7B26" w:rsidRDefault="008E7B26" w:rsidP="008E7B26">
      <w:pPr>
        <w:pStyle w:val="Textkrper"/>
        <w:rPr>
          <w:sz w:val="18"/>
          <w:szCs w:val="22"/>
        </w:rPr>
      </w:pPr>
      <w:r w:rsidRPr="008B29DE">
        <w:rPr>
          <w:b/>
          <w:caps/>
          <w:color w:val="AE2856"/>
          <w:sz w:val="28"/>
          <w:szCs w:val="22"/>
          <w:u w:val="single"/>
        </w:rPr>
        <w:t>Kommunikation</w:t>
      </w:r>
      <w:r>
        <w:rPr>
          <w:b/>
          <w:color w:val="AE2856"/>
          <w:sz w:val="28"/>
          <w:szCs w:val="22"/>
          <w:u w:val="single"/>
        </w:rPr>
        <w:t xml:space="preserve"> </w:t>
      </w:r>
      <w:r w:rsidRPr="008E7B26">
        <w:rPr>
          <w:sz w:val="18"/>
          <w:szCs w:val="22"/>
        </w:rPr>
        <w:t>(</w:t>
      </w:r>
      <w:r>
        <w:rPr>
          <w:sz w:val="18"/>
          <w:szCs w:val="22"/>
        </w:rPr>
        <w:t>mind. 200</w:t>
      </w:r>
      <w:r w:rsidRPr="008E7B26">
        <w:rPr>
          <w:sz w:val="18"/>
          <w:szCs w:val="22"/>
        </w:rPr>
        <w:t xml:space="preserve"> Zeichen)</w:t>
      </w:r>
    </w:p>
    <w:p w:rsidR="00A8709F" w:rsidRPr="00A8709F" w:rsidRDefault="00A8709F" w:rsidP="008E7B26">
      <w:pPr>
        <w:pStyle w:val="Textkrper"/>
        <w:rPr>
          <w:i/>
          <w:color w:val="999999" w:themeColor="accent4"/>
          <w:szCs w:val="20"/>
        </w:rPr>
      </w:pPr>
      <w:r w:rsidRPr="00A8709F">
        <w:rPr>
          <w:i/>
          <w:color w:val="999999" w:themeColor="accent4"/>
          <w:szCs w:val="20"/>
        </w:rPr>
        <w:t>Wie konntest du im Gastland kommunizieren? Welche Möglichkeiten gibt es und welche sind empfehlenswert? Hattest du die Möglichkeit, eine Internetverbindung zu nutzen (wie oft, wie teuer etc.)? Hast du spezielle Vorkehrungen getroffen, um den Kontakt nach Hause aufrechtzuerhalten?</w:t>
      </w:r>
    </w:p>
    <w:p w:rsidR="00A8709F" w:rsidRPr="00A8709F" w:rsidRDefault="00A8709F" w:rsidP="008E7B26">
      <w:pPr>
        <w:pStyle w:val="Textkrper"/>
        <w:rPr>
          <w:i/>
          <w:color w:val="999999" w:themeColor="accent4"/>
          <w:szCs w:val="20"/>
        </w:rPr>
      </w:pPr>
    </w:p>
    <w:p w:rsidR="008E7B26" w:rsidRPr="00685219" w:rsidRDefault="00B157D2" w:rsidP="007965AA">
      <w:pPr>
        <w:pStyle w:val="Textkrper"/>
        <w:jc w:val="left"/>
        <w:rPr>
          <w:sz w:val="22"/>
          <w:szCs w:val="22"/>
        </w:rPr>
      </w:pPr>
      <w:sdt>
        <w:sdtPr>
          <w:rPr>
            <w:sz w:val="22"/>
            <w:szCs w:val="22"/>
          </w:rPr>
          <w:alias w:val="Kommunikation"/>
          <w:tag w:val="Kommunikation"/>
          <w:id w:val="1404485053"/>
          <w:placeholder>
            <w:docPart w:val="D1EB31574202462F9BC33EFB0E0A8270"/>
          </w:placeholder>
          <w:showingPlcHdr/>
          <w:text w:multiLine="1"/>
        </w:sdtPr>
        <w:sdtEndPr/>
        <w:sdtContent>
          <w:r w:rsidR="002418B8" w:rsidRPr="0052252F">
            <w:rPr>
              <w:rStyle w:val="Platzhaltertext"/>
            </w:rPr>
            <w:t>Klicken oder tippen Sie hier, um Text einzugeben.</w:t>
          </w:r>
        </w:sdtContent>
      </w:sdt>
    </w:p>
    <w:p w:rsidR="008E7B26" w:rsidRDefault="008E7B26">
      <w:pPr>
        <w:pStyle w:val="Textkrper"/>
        <w:rPr>
          <w:sz w:val="22"/>
          <w:szCs w:val="22"/>
        </w:rPr>
      </w:pPr>
    </w:p>
    <w:p w:rsidR="008E7B26" w:rsidRDefault="008E7B26" w:rsidP="008E7B26">
      <w:pPr>
        <w:pStyle w:val="Textkrper"/>
        <w:rPr>
          <w:sz w:val="18"/>
          <w:szCs w:val="22"/>
        </w:rPr>
      </w:pPr>
      <w:r w:rsidRPr="008B29DE">
        <w:rPr>
          <w:b/>
          <w:caps/>
          <w:color w:val="AE2856"/>
          <w:sz w:val="28"/>
          <w:szCs w:val="22"/>
          <w:u w:val="single"/>
        </w:rPr>
        <w:t>Unterkunft</w:t>
      </w:r>
      <w:r>
        <w:rPr>
          <w:b/>
          <w:color w:val="AE2856"/>
          <w:sz w:val="28"/>
          <w:szCs w:val="22"/>
          <w:u w:val="single"/>
        </w:rPr>
        <w:t xml:space="preserve"> </w:t>
      </w:r>
      <w:r w:rsidRPr="008E7B26">
        <w:rPr>
          <w:sz w:val="18"/>
          <w:szCs w:val="22"/>
        </w:rPr>
        <w:t>(</w:t>
      </w:r>
      <w:r>
        <w:rPr>
          <w:sz w:val="18"/>
          <w:szCs w:val="22"/>
        </w:rPr>
        <w:t>mind. 200</w:t>
      </w:r>
      <w:r w:rsidRPr="008E7B26">
        <w:rPr>
          <w:sz w:val="18"/>
          <w:szCs w:val="22"/>
        </w:rPr>
        <w:t xml:space="preserve"> Zeichen)</w:t>
      </w:r>
    </w:p>
    <w:p w:rsidR="00A8709F" w:rsidRPr="00A8709F" w:rsidRDefault="00A8709F" w:rsidP="008E7B26">
      <w:pPr>
        <w:pStyle w:val="Textkrper"/>
        <w:rPr>
          <w:i/>
          <w:color w:val="999999" w:themeColor="accent4"/>
          <w:szCs w:val="20"/>
        </w:rPr>
      </w:pPr>
      <w:r w:rsidRPr="00A8709F">
        <w:rPr>
          <w:i/>
          <w:color w:val="999999" w:themeColor="accent4"/>
          <w:szCs w:val="20"/>
        </w:rPr>
        <w:t>Wo bist du untergekommen (z.B. Gastfamilie, Wohnheim)? Wie hast du dir die Unterkunft organisiert bzw. von wem wurde dir die Unterkunft organisiert/ gestellt? Wie war die Unterkunft? Gab es dort Möglichkeiten, sich selbst zu verpflegen (Kühlschrank, Herd, Küche etc.)? Musstest du Bettwäsche oder Decke/ Kissen selbst mitbringen?</w:t>
      </w:r>
    </w:p>
    <w:p w:rsidR="00A8709F" w:rsidRPr="00A8709F" w:rsidRDefault="00A8709F" w:rsidP="008E7B26">
      <w:pPr>
        <w:pStyle w:val="Textkrper"/>
        <w:rPr>
          <w:i/>
          <w:color w:val="999999" w:themeColor="accent4"/>
          <w:szCs w:val="20"/>
        </w:rPr>
      </w:pPr>
    </w:p>
    <w:p w:rsidR="008E7B26" w:rsidRPr="00685219" w:rsidRDefault="00B157D2" w:rsidP="007965AA">
      <w:pPr>
        <w:pStyle w:val="Textkrper"/>
        <w:jc w:val="left"/>
        <w:rPr>
          <w:sz w:val="22"/>
          <w:szCs w:val="22"/>
        </w:rPr>
      </w:pPr>
      <w:sdt>
        <w:sdtPr>
          <w:rPr>
            <w:sz w:val="22"/>
            <w:szCs w:val="22"/>
          </w:rPr>
          <w:alias w:val="Unterkunft"/>
          <w:tag w:val="Unterkunft"/>
          <w:id w:val="1805588167"/>
          <w:placeholder>
            <w:docPart w:val="10CBFEAF66B0435D8CBC4948B70DA521"/>
          </w:placeholder>
          <w:showingPlcHdr/>
          <w:text w:multiLine="1"/>
        </w:sdtPr>
        <w:sdtEndPr/>
        <w:sdtContent>
          <w:r w:rsidR="002418B8" w:rsidRPr="0052252F">
            <w:rPr>
              <w:rStyle w:val="Platzhaltertext"/>
            </w:rPr>
            <w:t>Klicken oder tippen Sie hier, um Text einzugeben.</w:t>
          </w:r>
        </w:sdtContent>
      </w:sdt>
    </w:p>
    <w:p w:rsidR="008E7B26" w:rsidRDefault="008E7B26">
      <w:pPr>
        <w:pStyle w:val="Textkrper"/>
        <w:rPr>
          <w:sz w:val="22"/>
          <w:szCs w:val="22"/>
        </w:rPr>
      </w:pPr>
    </w:p>
    <w:p w:rsidR="008E7B26" w:rsidRDefault="008E7B26" w:rsidP="008E7B26">
      <w:pPr>
        <w:pStyle w:val="Textkrper"/>
        <w:rPr>
          <w:sz w:val="18"/>
          <w:szCs w:val="22"/>
        </w:rPr>
      </w:pPr>
      <w:r w:rsidRPr="008B29DE">
        <w:rPr>
          <w:b/>
          <w:caps/>
          <w:color w:val="AE2856"/>
          <w:sz w:val="28"/>
          <w:szCs w:val="22"/>
          <w:u w:val="single"/>
        </w:rPr>
        <w:t>Literatur</w:t>
      </w:r>
      <w:r>
        <w:rPr>
          <w:b/>
          <w:color w:val="AE2856"/>
          <w:sz w:val="28"/>
          <w:szCs w:val="22"/>
          <w:u w:val="single"/>
        </w:rPr>
        <w:t xml:space="preserve"> </w:t>
      </w:r>
      <w:r w:rsidRPr="008E7B26">
        <w:rPr>
          <w:sz w:val="18"/>
          <w:szCs w:val="22"/>
        </w:rPr>
        <w:t>(</w:t>
      </w:r>
      <w:r>
        <w:rPr>
          <w:sz w:val="18"/>
          <w:szCs w:val="22"/>
        </w:rPr>
        <w:t>mind. 200</w:t>
      </w:r>
      <w:r w:rsidRPr="008E7B26">
        <w:rPr>
          <w:sz w:val="18"/>
          <w:szCs w:val="22"/>
        </w:rPr>
        <w:t xml:space="preserve"> Zeichen)</w:t>
      </w:r>
    </w:p>
    <w:p w:rsidR="00A8709F" w:rsidRPr="00A8709F" w:rsidRDefault="00A8709F" w:rsidP="008E7B26">
      <w:pPr>
        <w:pStyle w:val="Textkrper"/>
        <w:rPr>
          <w:i/>
          <w:color w:val="999999" w:themeColor="accent4"/>
          <w:szCs w:val="20"/>
        </w:rPr>
      </w:pPr>
      <w:r w:rsidRPr="00A8709F">
        <w:rPr>
          <w:i/>
          <w:color w:val="999999" w:themeColor="accent4"/>
          <w:szCs w:val="20"/>
        </w:rPr>
        <w:t>Welche Bücher, Internetseiten etc. hast du gelesen? Welche davon kannst du empfehlen, welche davon eher nicht? Hast du dich über das Land belesen oder fremdsprachige medizinische Literatur besorgt?</w:t>
      </w:r>
    </w:p>
    <w:p w:rsidR="00A8709F" w:rsidRPr="00A8709F" w:rsidRDefault="00A8709F" w:rsidP="008E7B26">
      <w:pPr>
        <w:pStyle w:val="Textkrper"/>
        <w:rPr>
          <w:i/>
          <w:color w:val="999999" w:themeColor="accent4"/>
          <w:szCs w:val="20"/>
        </w:rPr>
      </w:pPr>
    </w:p>
    <w:p w:rsidR="008E7B26" w:rsidRPr="00685219" w:rsidRDefault="00B157D2" w:rsidP="007965AA">
      <w:pPr>
        <w:pStyle w:val="Textkrper"/>
        <w:jc w:val="left"/>
        <w:rPr>
          <w:sz w:val="22"/>
          <w:szCs w:val="22"/>
        </w:rPr>
      </w:pPr>
      <w:sdt>
        <w:sdtPr>
          <w:rPr>
            <w:sz w:val="22"/>
            <w:szCs w:val="22"/>
          </w:rPr>
          <w:alias w:val="Literatur"/>
          <w:tag w:val="Literatur"/>
          <w:id w:val="294879921"/>
          <w:placeholder>
            <w:docPart w:val="A6333A565EB64A8994052CCDB8FF750F"/>
          </w:placeholder>
          <w:showingPlcHdr/>
          <w:text w:multiLine="1"/>
        </w:sdtPr>
        <w:sdtEndPr/>
        <w:sdtContent>
          <w:r w:rsidR="002418B8" w:rsidRPr="0052252F">
            <w:rPr>
              <w:rStyle w:val="Platzhaltertext"/>
            </w:rPr>
            <w:t>Klicken oder tippen Sie hier, um Text einzugeben.</w:t>
          </w:r>
        </w:sdtContent>
      </w:sdt>
    </w:p>
    <w:p w:rsidR="008E7B26" w:rsidRDefault="008E7B26">
      <w:pPr>
        <w:pStyle w:val="Textkrper"/>
        <w:rPr>
          <w:sz w:val="22"/>
          <w:szCs w:val="22"/>
        </w:rPr>
      </w:pPr>
    </w:p>
    <w:p w:rsidR="008E7B26" w:rsidRDefault="008E7B26" w:rsidP="008E7B26">
      <w:pPr>
        <w:pStyle w:val="Textkrper"/>
        <w:rPr>
          <w:sz w:val="18"/>
          <w:szCs w:val="22"/>
        </w:rPr>
      </w:pPr>
      <w:r w:rsidRPr="008B29DE">
        <w:rPr>
          <w:b/>
          <w:caps/>
          <w:color w:val="AE2856"/>
          <w:sz w:val="28"/>
          <w:szCs w:val="22"/>
          <w:u w:val="single"/>
        </w:rPr>
        <w:t>Mitzunehmen</w:t>
      </w:r>
      <w:r>
        <w:rPr>
          <w:b/>
          <w:color w:val="AE2856"/>
          <w:sz w:val="28"/>
          <w:szCs w:val="22"/>
          <w:u w:val="single"/>
        </w:rPr>
        <w:t xml:space="preserve"> </w:t>
      </w:r>
      <w:r w:rsidRPr="008E7B26">
        <w:rPr>
          <w:sz w:val="18"/>
          <w:szCs w:val="22"/>
        </w:rPr>
        <w:t>(</w:t>
      </w:r>
      <w:r>
        <w:rPr>
          <w:sz w:val="18"/>
          <w:szCs w:val="22"/>
        </w:rPr>
        <w:t>mind. 200</w:t>
      </w:r>
      <w:r w:rsidRPr="008E7B26">
        <w:rPr>
          <w:sz w:val="18"/>
          <w:szCs w:val="22"/>
        </w:rPr>
        <w:t xml:space="preserve"> Zeichen)</w:t>
      </w:r>
    </w:p>
    <w:p w:rsidR="00A8709F" w:rsidRPr="00A8709F" w:rsidRDefault="00A8709F" w:rsidP="008E7B26">
      <w:pPr>
        <w:pStyle w:val="Textkrper"/>
        <w:rPr>
          <w:i/>
          <w:color w:val="999999" w:themeColor="accent4"/>
          <w:szCs w:val="20"/>
        </w:rPr>
      </w:pPr>
      <w:r w:rsidRPr="00A8709F">
        <w:rPr>
          <w:i/>
          <w:color w:val="999999" w:themeColor="accent4"/>
          <w:szCs w:val="20"/>
        </w:rPr>
        <w:t>Was hast du alles mitgenommen? Was davon war nützlich, was hat sich als überflüssig herausgestellt? Was hast du im Laufe des Auslandsaufenthalts vermisst? Woran sollte man unbedingt denken?</w:t>
      </w:r>
    </w:p>
    <w:p w:rsidR="00A8709F" w:rsidRPr="00A8709F" w:rsidRDefault="00A8709F" w:rsidP="008E7B26">
      <w:pPr>
        <w:pStyle w:val="Textkrper"/>
        <w:rPr>
          <w:i/>
          <w:color w:val="999999" w:themeColor="accent4"/>
          <w:szCs w:val="20"/>
        </w:rPr>
      </w:pPr>
    </w:p>
    <w:p w:rsidR="008E7B26" w:rsidRPr="00685219" w:rsidRDefault="00B157D2" w:rsidP="007965AA">
      <w:pPr>
        <w:pStyle w:val="Textkrper"/>
        <w:jc w:val="left"/>
        <w:rPr>
          <w:sz w:val="22"/>
          <w:szCs w:val="22"/>
        </w:rPr>
      </w:pPr>
      <w:sdt>
        <w:sdtPr>
          <w:rPr>
            <w:sz w:val="22"/>
            <w:szCs w:val="22"/>
          </w:rPr>
          <w:alias w:val="Mitzunehmen"/>
          <w:tag w:val="Mitzunehmen"/>
          <w:id w:val="2114704834"/>
          <w:placeholder>
            <w:docPart w:val="96E24543967E4E8AAEDD612ADA2F54D1"/>
          </w:placeholder>
          <w:showingPlcHdr/>
          <w:text w:multiLine="1"/>
        </w:sdtPr>
        <w:sdtEndPr/>
        <w:sdtContent>
          <w:r w:rsidR="002418B8" w:rsidRPr="0052252F">
            <w:rPr>
              <w:rStyle w:val="Platzhaltertext"/>
            </w:rPr>
            <w:t>Klicken oder tippen Sie hier, um Text einzugeben.</w:t>
          </w:r>
        </w:sdtContent>
      </w:sdt>
    </w:p>
    <w:p w:rsidR="008E7B26" w:rsidRDefault="008E7B26">
      <w:pPr>
        <w:pStyle w:val="Textkrper"/>
        <w:rPr>
          <w:sz w:val="22"/>
          <w:szCs w:val="22"/>
        </w:rPr>
      </w:pPr>
    </w:p>
    <w:p w:rsidR="008E7B26" w:rsidRDefault="008E7B26" w:rsidP="008E7B26">
      <w:pPr>
        <w:pStyle w:val="Textkrper"/>
        <w:rPr>
          <w:sz w:val="18"/>
          <w:szCs w:val="22"/>
        </w:rPr>
      </w:pPr>
      <w:r w:rsidRPr="008B29DE">
        <w:rPr>
          <w:b/>
          <w:caps/>
          <w:color w:val="AE2856"/>
          <w:sz w:val="28"/>
          <w:szCs w:val="22"/>
          <w:u w:val="single"/>
        </w:rPr>
        <w:lastRenderedPageBreak/>
        <w:t>Reise</w:t>
      </w:r>
      <w:r>
        <w:rPr>
          <w:b/>
          <w:color w:val="AE2856"/>
          <w:sz w:val="28"/>
          <w:szCs w:val="22"/>
          <w:u w:val="single"/>
        </w:rPr>
        <w:t xml:space="preserve"> </w:t>
      </w:r>
      <w:r w:rsidRPr="008B29DE">
        <w:rPr>
          <w:b/>
          <w:caps/>
          <w:color w:val="AE2856"/>
          <w:sz w:val="28"/>
          <w:szCs w:val="22"/>
          <w:u w:val="single"/>
        </w:rPr>
        <w:t>und</w:t>
      </w:r>
      <w:r>
        <w:rPr>
          <w:b/>
          <w:color w:val="AE2856"/>
          <w:sz w:val="28"/>
          <w:szCs w:val="22"/>
          <w:u w:val="single"/>
        </w:rPr>
        <w:t xml:space="preserve"> </w:t>
      </w:r>
      <w:r w:rsidRPr="008B29DE">
        <w:rPr>
          <w:b/>
          <w:caps/>
          <w:color w:val="AE2856"/>
          <w:sz w:val="28"/>
          <w:szCs w:val="22"/>
          <w:u w:val="single"/>
        </w:rPr>
        <w:t>Ankunft</w:t>
      </w:r>
      <w:r>
        <w:rPr>
          <w:b/>
          <w:color w:val="AE2856"/>
          <w:sz w:val="28"/>
          <w:szCs w:val="22"/>
          <w:u w:val="single"/>
        </w:rPr>
        <w:t xml:space="preserve"> </w:t>
      </w:r>
      <w:r w:rsidRPr="008E7B26">
        <w:rPr>
          <w:sz w:val="18"/>
          <w:szCs w:val="22"/>
        </w:rPr>
        <w:t>(</w:t>
      </w:r>
      <w:r>
        <w:rPr>
          <w:sz w:val="18"/>
          <w:szCs w:val="22"/>
        </w:rPr>
        <w:t>mind. 200</w:t>
      </w:r>
      <w:r w:rsidRPr="008E7B26">
        <w:rPr>
          <w:sz w:val="18"/>
          <w:szCs w:val="22"/>
        </w:rPr>
        <w:t xml:space="preserve"> Zeichen)</w:t>
      </w:r>
    </w:p>
    <w:p w:rsidR="00A8709F" w:rsidRPr="00A8709F" w:rsidRDefault="00A8709F" w:rsidP="008E7B26">
      <w:pPr>
        <w:pStyle w:val="Textkrper"/>
        <w:rPr>
          <w:i/>
          <w:color w:val="999999" w:themeColor="accent4"/>
          <w:szCs w:val="20"/>
        </w:rPr>
      </w:pPr>
      <w:r w:rsidRPr="00A8709F">
        <w:rPr>
          <w:i/>
          <w:color w:val="999999" w:themeColor="accent4"/>
          <w:szCs w:val="20"/>
        </w:rPr>
        <w:t>Wie verlief die Anreise? Gab es Probleme? Wurdest du im Gastland empfangen und, wenn ja, von wem? Wie viel Zeit hattest du zwischen Ankunft und Praktikumsbeginn? Gab es noch bestimmte Vorkehrungen, die du nach der Ankunft treffen musstest? Was hast du sonst noch nach der Ankunft gemacht? Wann hast du dich im Krankenhaus vorgestellt (und ggf. mit und bei wem)?</w:t>
      </w:r>
    </w:p>
    <w:p w:rsidR="00A8709F" w:rsidRPr="00A8709F" w:rsidRDefault="00A8709F" w:rsidP="008E7B26">
      <w:pPr>
        <w:pStyle w:val="Textkrper"/>
        <w:rPr>
          <w:i/>
          <w:color w:val="999999" w:themeColor="accent4"/>
          <w:szCs w:val="20"/>
        </w:rPr>
      </w:pPr>
    </w:p>
    <w:p w:rsidR="008E7B26" w:rsidRPr="00685219" w:rsidRDefault="00B157D2" w:rsidP="007965AA">
      <w:pPr>
        <w:pStyle w:val="Textkrper"/>
        <w:jc w:val="left"/>
        <w:rPr>
          <w:sz w:val="22"/>
          <w:szCs w:val="22"/>
        </w:rPr>
      </w:pPr>
      <w:sdt>
        <w:sdtPr>
          <w:rPr>
            <w:sz w:val="22"/>
            <w:szCs w:val="22"/>
          </w:rPr>
          <w:alias w:val="Reise und Ankunft"/>
          <w:tag w:val="Reise und Ankunft"/>
          <w:id w:val="670383592"/>
          <w:placeholder>
            <w:docPart w:val="77FB434488B946C48D9C6ED8B3651B82"/>
          </w:placeholder>
          <w:showingPlcHdr/>
          <w:text w:multiLine="1"/>
        </w:sdtPr>
        <w:sdtEndPr/>
        <w:sdtContent>
          <w:r w:rsidR="002418B8" w:rsidRPr="0052252F">
            <w:rPr>
              <w:rStyle w:val="Platzhaltertext"/>
            </w:rPr>
            <w:t>Klicken oder tippen Sie hier, um Text einzugeben.</w:t>
          </w:r>
        </w:sdtContent>
      </w:sdt>
    </w:p>
    <w:p w:rsidR="008E7B26" w:rsidRDefault="008E7B26">
      <w:pPr>
        <w:pStyle w:val="Textkrper"/>
        <w:rPr>
          <w:sz w:val="22"/>
          <w:szCs w:val="22"/>
        </w:rPr>
      </w:pPr>
    </w:p>
    <w:p w:rsidR="008B29DE" w:rsidRDefault="008B29DE" w:rsidP="008B29DE">
      <w:pPr>
        <w:pStyle w:val="Textkrper"/>
        <w:rPr>
          <w:sz w:val="18"/>
          <w:szCs w:val="22"/>
        </w:rPr>
      </w:pPr>
      <w:r w:rsidRPr="008B29DE">
        <w:rPr>
          <w:b/>
          <w:caps/>
          <w:color w:val="AE2856"/>
          <w:sz w:val="28"/>
          <w:szCs w:val="22"/>
          <w:u w:val="single"/>
        </w:rPr>
        <w:t>Tätigkeitsbeschreibung</w:t>
      </w:r>
      <w:r>
        <w:rPr>
          <w:b/>
          <w:color w:val="AE2856"/>
          <w:sz w:val="28"/>
          <w:szCs w:val="22"/>
          <w:u w:val="single"/>
        </w:rPr>
        <w:t xml:space="preserve"> </w:t>
      </w:r>
      <w:r w:rsidRPr="008B29DE">
        <w:rPr>
          <w:b/>
          <w:caps/>
          <w:color w:val="AE2856"/>
          <w:sz w:val="28"/>
          <w:szCs w:val="22"/>
          <w:u w:val="single"/>
        </w:rPr>
        <w:t>und</w:t>
      </w:r>
      <w:r>
        <w:rPr>
          <w:b/>
          <w:color w:val="AE2856"/>
          <w:sz w:val="28"/>
          <w:szCs w:val="22"/>
          <w:u w:val="single"/>
        </w:rPr>
        <w:t xml:space="preserve"> </w:t>
      </w:r>
      <w:r w:rsidRPr="008B29DE">
        <w:rPr>
          <w:b/>
          <w:caps/>
          <w:color w:val="AE2856"/>
          <w:sz w:val="28"/>
          <w:szCs w:val="22"/>
          <w:u w:val="single"/>
        </w:rPr>
        <w:t>fachliche</w:t>
      </w:r>
      <w:r>
        <w:rPr>
          <w:b/>
          <w:color w:val="AE2856"/>
          <w:sz w:val="28"/>
          <w:szCs w:val="22"/>
          <w:u w:val="single"/>
        </w:rPr>
        <w:t xml:space="preserve"> </w:t>
      </w:r>
      <w:r w:rsidRPr="008B29DE">
        <w:rPr>
          <w:b/>
          <w:caps/>
          <w:color w:val="AE2856"/>
          <w:sz w:val="28"/>
          <w:szCs w:val="22"/>
          <w:u w:val="single"/>
        </w:rPr>
        <w:t>Eindrücke</w:t>
      </w:r>
      <w:r>
        <w:rPr>
          <w:b/>
          <w:color w:val="AE2856"/>
          <w:sz w:val="28"/>
          <w:szCs w:val="22"/>
          <w:u w:val="single"/>
        </w:rPr>
        <w:t xml:space="preserve"> </w:t>
      </w:r>
      <w:r w:rsidRPr="008E7B26">
        <w:rPr>
          <w:sz w:val="18"/>
          <w:szCs w:val="22"/>
        </w:rPr>
        <w:t>(</w:t>
      </w:r>
      <w:r>
        <w:rPr>
          <w:sz w:val="18"/>
          <w:szCs w:val="22"/>
        </w:rPr>
        <w:t>mind. 2</w:t>
      </w:r>
      <w:r w:rsidR="00F11C3E">
        <w:rPr>
          <w:sz w:val="18"/>
          <w:szCs w:val="22"/>
        </w:rPr>
        <w:t>5</w:t>
      </w:r>
      <w:r>
        <w:rPr>
          <w:sz w:val="18"/>
          <w:szCs w:val="22"/>
        </w:rPr>
        <w:t>00</w:t>
      </w:r>
      <w:r w:rsidRPr="008E7B26">
        <w:rPr>
          <w:sz w:val="18"/>
          <w:szCs w:val="22"/>
        </w:rPr>
        <w:t xml:space="preserve"> Zeichen)</w:t>
      </w:r>
    </w:p>
    <w:p w:rsidR="00A8709F" w:rsidRPr="00A8709F" w:rsidRDefault="00A8709F" w:rsidP="00A8709F">
      <w:pPr>
        <w:pStyle w:val="Textkrper"/>
        <w:rPr>
          <w:i/>
          <w:color w:val="999999" w:themeColor="accent4"/>
          <w:szCs w:val="20"/>
        </w:rPr>
      </w:pPr>
      <w:r w:rsidRPr="00A8709F">
        <w:rPr>
          <w:i/>
          <w:color w:val="999999" w:themeColor="accent4"/>
          <w:szCs w:val="20"/>
        </w:rPr>
        <w:t>Wo hast du gearbeitet? Wie war der erste Tag? Wie war der allgemeine Tagesablauf? Wie wurde behandelt? Was war deine Aufgabe? Wie beurteilst du deine Tätigkeit? Wie viel hast du gelernt/ mitgenommen? Was hättest du gerne noch gemacht? Was hättest du lieber nicht gemacht? Wie hast du dich mit den Ärzten, dem Pflegepersonal und den anderen Medizinstudierenden verstanden? Gab es bestimmte Sprachprobleme/ Verständnisschwierigkeiten? Ist dir ein bestimmter Moment/ Fall/ Patient besonders im Gedächtnis geblieben? Was hast du über das Gesundheitssystem des Gastlandes erfahren können und wie bewertest du es im Vergleich zum deutschen Gesundheitssystem? Hast du Einblicke in die medizinische Ausbildung erhalten und wie ist diese im Vergleich zur Ausbildung an deiner Heimatuni bzw. in Deutschland allgemein? Welche Besonderheiten sind dir noch aufgefallen?</w:t>
      </w:r>
    </w:p>
    <w:p w:rsidR="00A8709F" w:rsidRPr="00A8709F" w:rsidRDefault="00A8709F" w:rsidP="008B29DE">
      <w:pPr>
        <w:pStyle w:val="Textkrper"/>
        <w:rPr>
          <w:i/>
          <w:color w:val="999999" w:themeColor="accent4"/>
          <w:szCs w:val="20"/>
        </w:rPr>
      </w:pPr>
    </w:p>
    <w:p w:rsidR="008B29DE" w:rsidRPr="00685219" w:rsidRDefault="00B157D2" w:rsidP="007965AA">
      <w:pPr>
        <w:pStyle w:val="Textkrper"/>
        <w:jc w:val="left"/>
        <w:rPr>
          <w:sz w:val="22"/>
          <w:szCs w:val="22"/>
        </w:rPr>
      </w:pPr>
      <w:sdt>
        <w:sdtPr>
          <w:rPr>
            <w:sz w:val="22"/>
            <w:szCs w:val="22"/>
          </w:rPr>
          <w:alias w:val="Tätigkeitsbeschreibung"/>
          <w:tag w:val="Tätigkeitsbeschreibung"/>
          <w:id w:val="380992563"/>
          <w:placeholder>
            <w:docPart w:val="25F24E6AC8604EF2BC08FA6485E95D71"/>
          </w:placeholder>
          <w:showingPlcHdr/>
          <w:text w:multiLine="1"/>
        </w:sdtPr>
        <w:sdtEndPr/>
        <w:sdtContent>
          <w:r w:rsidR="008B29DE" w:rsidRPr="0052252F">
            <w:rPr>
              <w:rStyle w:val="Platzhaltertext"/>
            </w:rPr>
            <w:t>Klicken oder tippen Sie hier, um Text einzugeben.</w:t>
          </w:r>
        </w:sdtContent>
      </w:sdt>
    </w:p>
    <w:p w:rsidR="008B29DE" w:rsidRDefault="008B29DE">
      <w:pPr>
        <w:pStyle w:val="Textkrper"/>
        <w:rPr>
          <w:sz w:val="22"/>
          <w:szCs w:val="22"/>
        </w:rPr>
      </w:pPr>
    </w:p>
    <w:p w:rsidR="008B29DE" w:rsidRDefault="008B29DE" w:rsidP="008B29DE">
      <w:pPr>
        <w:pStyle w:val="Textkrper"/>
        <w:rPr>
          <w:sz w:val="18"/>
          <w:szCs w:val="22"/>
        </w:rPr>
      </w:pPr>
      <w:r w:rsidRPr="008B29DE">
        <w:rPr>
          <w:b/>
          <w:caps/>
          <w:color w:val="AE2856"/>
          <w:sz w:val="28"/>
          <w:szCs w:val="22"/>
          <w:u w:val="single"/>
        </w:rPr>
        <w:t>Land</w:t>
      </w:r>
      <w:r>
        <w:rPr>
          <w:b/>
          <w:color w:val="AE2856"/>
          <w:sz w:val="28"/>
          <w:szCs w:val="22"/>
          <w:u w:val="single"/>
        </w:rPr>
        <w:t xml:space="preserve"> </w:t>
      </w:r>
      <w:r w:rsidRPr="008B29DE">
        <w:rPr>
          <w:b/>
          <w:caps/>
          <w:color w:val="AE2856"/>
          <w:sz w:val="28"/>
          <w:szCs w:val="22"/>
          <w:u w:val="single"/>
        </w:rPr>
        <w:t>und</w:t>
      </w:r>
      <w:r>
        <w:rPr>
          <w:b/>
          <w:color w:val="AE2856"/>
          <w:sz w:val="28"/>
          <w:szCs w:val="22"/>
          <w:u w:val="single"/>
        </w:rPr>
        <w:t xml:space="preserve"> </w:t>
      </w:r>
      <w:r w:rsidRPr="008B29DE">
        <w:rPr>
          <w:b/>
          <w:caps/>
          <w:color w:val="AE2856"/>
          <w:sz w:val="28"/>
          <w:szCs w:val="22"/>
          <w:u w:val="single"/>
        </w:rPr>
        <w:t>Leute</w:t>
      </w:r>
      <w:r>
        <w:rPr>
          <w:b/>
          <w:color w:val="AE2856"/>
          <w:sz w:val="28"/>
          <w:szCs w:val="22"/>
          <w:u w:val="single"/>
        </w:rPr>
        <w:t xml:space="preserve"> </w:t>
      </w:r>
      <w:r w:rsidRPr="008E7B26">
        <w:rPr>
          <w:sz w:val="18"/>
          <w:szCs w:val="22"/>
        </w:rPr>
        <w:t>(</w:t>
      </w:r>
      <w:r>
        <w:rPr>
          <w:sz w:val="18"/>
          <w:szCs w:val="22"/>
        </w:rPr>
        <w:t>mind. 2</w:t>
      </w:r>
      <w:r w:rsidR="00F11C3E">
        <w:rPr>
          <w:sz w:val="18"/>
          <w:szCs w:val="22"/>
        </w:rPr>
        <w:t>5</w:t>
      </w:r>
      <w:r>
        <w:rPr>
          <w:sz w:val="18"/>
          <w:szCs w:val="22"/>
        </w:rPr>
        <w:t>00</w:t>
      </w:r>
      <w:r w:rsidRPr="008E7B26">
        <w:rPr>
          <w:sz w:val="18"/>
          <w:szCs w:val="22"/>
        </w:rPr>
        <w:t xml:space="preserve"> Zeichen)</w:t>
      </w:r>
    </w:p>
    <w:p w:rsidR="00A8709F" w:rsidRPr="00A8709F" w:rsidRDefault="00A8709F" w:rsidP="008B29DE">
      <w:pPr>
        <w:pStyle w:val="Textkrper"/>
        <w:rPr>
          <w:i/>
          <w:color w:val="999999" w:themeColor="accent4"/>
          <w:szCs w:val="20"/>
        </w:rPr>
      </w:pPr>
      <w:r w:rsidRPr="00A8709F">
        <w:rPr>
          <w:i/>
          <w:color w:val="999999" w:themeColor="accent4"/>
          <w:szCs w:val="20"/>
        </w:rPr>
        <w:t xml:space="preserve">Was hast du außerhalb des Krankenhauses alles unternommen und gesehen? Welche touristischen Sehenswürdigkeiten oder Ausflüge bieten sich an? Welche Eindrücke hattest du von der kulturellen, politischen und wirtschaftlichen Situation des Landes? Wie bist du mit deinen Gastgebern </w:t>
      </w:r>
      <w:proofErr w:type="gramStart"/>
      <w:r w:rsidRPr="00A8709F">
        <w:rPr>
          <w:i/>
          <w:color w:val="999999" w:themeColor="accent4"/>
          <w:szCs w:val="20"/>
        </w:rPr>
        <w:t>zurecht gekommen</w:t>
      </w:r>
      <w:proofErr w:type="gramEnd"/>
      <w:r w:rsidRPr="00A8709F">
        <w:rPr>
          <w:i/>
          <w:color w:val="999999" w:themeColor="accent4"/>
          <w:szCs w:val="20"/>
        </w:rPr>
        <w:t>? Wie kamst du mit der übrigen Bevölkerung klar? Wie war das Essen? Welche Besonderheiten sind dir aufgefallen? Welche angenehmen/ unangenehmen Erfahrungen hast du gemacht? Was hättest du gerne anders gemacht bzw. wozu bist du nicht mehr gekommen?</w:t>
      </w:r>
    </w:p>
    <w:p w:rsidR="00A8709F" w:rsidRPr="00A8709F" w:rsidRDefault="00A8709F" w:rsidP="008B29DE">
      <w:pPr>
        <w:pStyle w:val="Textkrper"/>
        <w:rPr>
          <w:i/>
          <w:color w:val="999999" w:themeColor="accent4"/>
          <w:szCs w:val="20"/>
        </w:rPr>
      </w:pPr>
    </w:p>
    <w:p w:rsidR="008B29DE" w:rsidRPr="00685219" w:rsidRDefault="00B157D2" w:rsidP="007965AA">
      <w:pPr>
        <w:pStyle w:val="Textkrper"/>
        <w:jc w:val="left"/>
        <w:rPr>
          <w:sz w:val="22"/>
          <w:szCs w:val="22"/>
        </w:rPr>
      </w:pPr>
      <w:sdt>
        <w:sdtPr>
          <w:rPr>
            <w:sz w:val="22"/>
            <w:szCs w:val="22"/>
          </w:rPr>
          <w:alias w:val="Land und Leute"/>
          <w:tag w:val="Land und Leute"/>
          <w:id w:val="613102795"/>
          <w:placeholder>
            <w:docPart w:val="E5DFEE71DF8340ABA7A889CE62C47398"/>
          </w:placeholder>
          <w:showingPlcHdr/>
          <w:text w:multiLine="1"/>
        </w:sdtPr>
        <w:sdtEndPr/>
        <w:sdtContent>
          <w:r w:rsidR="008B29DE" w:rsidRPr="0052252F">
            <w:rPr>
              <w:rStyle w:val="Platzhaltertext"/>
            </w:rPr>
            <w:t>Klicken oder tippen Sie hier, um Text einzugeben.</w:t>
          </w:r>
        </w:sdtContent>
      </w:sdt>
    </w:p>
    <w:p w:rsidR="008B29DE" w:rsidRDefault="008B29DE">
      <w:pPr>
        <w:pStyle w:val="Textkrper"/>
        <w:rPr>
          <w:sz w:val="22"/>
          <w:szCs w:val="22"/>
        </w:rPr>
      </w:pPr>
    </w:p>
    <w:p w:rsidR="008B29DE" w:rsidRDefault="008B29DE" w:rsidP="008B29DE">
      <w:pPr>
        <w:pStyle w:val="Textkrper"/>
        <w:rPr>
          <w:sz w:val="18"/>
          <w:szCs w:val="22"/>
        </w:rPr>
      </w:pPr>
      <w:r w:rsidRPr="008B29DE">
        <w:rPr>
          <w:b/>
          <w:caps/>
          <w:color w:val="AE2856"/>
          <w:sz w:val="28"/>
          <w:szCs w:val="22"/>
          <w:u w:val="single"/>
        </w:rPr>
        <w:t>Fazit</w:t>
      </w:r>
      <w:r>
        <w:rPr>
          <w:b/>
          <w:color w:val="AE2856"/>
          <w:sz w:val="28"/>
          <w:szCs w:val="22"/>
          <w:u w:val="single"/>
        </w:rPr>
        <w:t xml:space="preserve"> </w:t>
      </w:r>
      <w:r w:rsidRPr="008E7B26">
        <w:rPr>
          <w:sz w:val="18"/>
          <w:szCs w:val="22"/>
        </w:rPr>
        <w:t>(</w:t>
      </w:r>
      <w:r>
        <w:rPr>
          <w:sz w:val="18"/>
          <w:szCs w:val="22"/>
        </w:rPr>
        <w:t>mind. 200</w:t>
      </w:r>
      <w:r w:rsidRPr="008E7B26">
        <w:rPr>
          <w:sz w:val="18"/>
          <w:szCs w:val="22"/>
        </w:rPr>
        <w:t xml:space="preserve"> Zeichen)</w:t>
      </w:r>
    </w:p>
    <w:p w:rsidR="00A8709F" w:rsidRPr="00A8709F" w:rsidRDefault="00A8709F" w:rsidP="008B29DE">
      <w:pPr>
        <w:pStyle w:val="Textkrper"/>
        <w:rPr>
          <w:i/>
          <w:color w:val="999999" w:themeColor="accent4"/>
          <w:szCs w:val="20"/>
        </w:rPr>
      </w:pPr>
      <w:r w:rsidRPr="00A8709F">
        <w:rPr>
          <w:i/>
          <w:color w:val="999999" w:themeColor="accent4"/>
          <w:szCs w:val="20"/>
        </w:rPr>
        <w:t>Wurden deine Erwartungen erfüllt? Würdest du wieder einen Auslandsaufenthalt wagen? Würdest du wieder in dieses Land reisen? Könntest du dir vorstellen, dort zu arbeiten? Welche Konsequenzen ziehst du aus den gemachten Erfahrungen? Haben wir noch eine wichtige Frage vergessen oder möchtest du noch etwas loswerden?</w:t>
      </w:r>
    </w:p>
    <w:p w:rsidR="00A8709F" w:rsidRPr="00A8709F" w:rsidRDefault="00A8709F" w:rsidP="008B29DE">
      <w:pPr>
        <w:pStyle w:val="Textkrper"/>
        <w:rPr>
          <w:i/>
          <w:color w:val="999999" w:themeColor="accent4"/>
          <w:szCs w:val="20"/>
        </w:rPr>
      </w:pPr>
    </w:p>
    <w:p w:rsidR="008B29DE" w:rsidRPr="00685219" w:rsidRDefault="00B157D2" w:rsidP="00A8709F">
      <w:pPr>
        <w:pStyle w:val="Textkrper"/>
        <w:jc w:val="left"/>
        <w:rPr>
          <w:sz w:val="22"/>
          <w:szCs w:val="22"/>
        </w:rPr>
      </w:pPr>
      <w:sdt>
        <w:sdtPr>
          <w:rPr>
            <w:sz w:val="22"/>
            <w:szCs w:val="22"/>
          </w:rPr>
          <w:alias w:val="Fazit"/>
          <w:tag w:val="Fazit"/>
          <w:id w:val="235291657"/>
          <w:placeholder>
            <w:docPart w:val="CE948FD7A5B14B4FB5A0C17581346C4E"/>
          </w:placeholder>
          <w:showingPlcHdr/>
          <w:text w:multiLine="1"/>
        </w:sdtPr>
        <w:sdtEndPr/>
        <w:sdtContent>
          <w:r w:rsidR="008B29DE" w:rsidRPr="0052252F">
            <w:rPr>
              <w:rStyle w:val="Platzhaltertext"/>
            </w:rPr>
            <w:t>Klicken oder tippen Sie hier, um Text einzugeben.</w:t>
          </w:r>
        </w:sdtContent>
      </w:sdt>
    </w:p>
    <w:sectPr w:rsidR="008B29DE" w:rsidRPr="00685219">
      <w:headerReference w:type="default" r:id="rId9"/>
      <w:footerReference w:type="default" r:id="rId10"/>
      <w:pgSz w:w="11906" w:h="16838"/>
      <w:pgMar w:top="2551" w:right="907" w:bottom="1801" w:left="907" w:header="567" w:footer="32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7D2" w:rsidRDefault="00B157D2">
      <w:r>
        <w:separator/>
      </w:r>
    </w:p>
  </w:endnote>
  <w:endnote w:type="continuationSeparator" w:id="0">
    <w:p w:rsidR="00B157D2" w:rsidRDefault="00B1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tarSymbol">
    <w:altName w:val="Times New Roman"/>
    <w:charset w:val="00"/>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vand">
    <w:charset w:val="00"/>
    <w:family w:val="auto"/>
    <w:pitch w:val="variable"/>
  </w:font>
  <w:font w:name="DejaVu Sans Mono">
    <w:panose1 w:val="020B0609030804020204"/>
    <w:charset w:val="00"/>
    <w:family w:val="modern"/>
    <w:pitch w:val="fixed"/>
    <w:sig w:usb0="E60026FF" w:usb1="D200F9FB" w:usb2="02000028" w:usb3="00000000" w:csb0="000001D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B38" w:rsidRDefault="002957E3">
    <w:pPr>
      <w:pStyle w:val="Fuzeile"/>
      <w:rPr>
        <w:sz w:val="16"/>
        <w:szCs w:val="16"/>
      </w:rPr>
    </w:pPr>
    <w:r>
      <w:rPr>
        <w:noProof/>
      </w:rPr>
      <w:drawing>
        <wp:anchor distT="0" distB="0" distL="114300" distR="114300" simplePos="0" relativeHeight="251660288" behindDoc="1" locked="0" layoutInCell="0" allowOverlap="1" wp14:anchorId="0AA1C429" wp14:editId="7AEF1116">
          <wp:simplePos x="0" y="0"/>
          <wp:positionH relativeFrom="page">
            <wp:posOffset>5715</wp:posOffset>
          </wp:positionH>
          <wp:positionV relativeFrom="paragraph">
            <wp:posOffset>-91440</wp:posOffset>
          </wp:positionV>
          <wp:extent cx="7555230" cy="1022350"/>
          <wp:effectExtent l="0" t="0" r="7620" b="6350"/>
          <wp:wrapNone/>
          <wp:docPr id="4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22350"/>
                  </a:xfrm>
                  <a:prstGeom prst="rect">
                    <a:avLst/>
                  </a:prstGeom>
                  <a:noFill/>
                </pic:spPr>
              </pic:pic>
            </a:graphicData>
          </a:graphic>
          <wp14:sizeRelH relativeFrom="page">
            <wp14:pctWidth>0</wp14:pctWidth>
          </wp14:sizeRelH>
          <wp14:sizeRelV relativeFrom="page">
            <wp14:pctHeight>0</wp14:pctHeight>
          </wp14:sizeRelV>
        </wp:anchor>
      </w:drawing>
    </w:r>
    <w:r w:rsidR="000528A7">
      <w:rPr>
        <w:noProof/>
      </w:rPr>
      <w:drawing>
        <wp:anchor distT="0" distB="0" distL="0" distR="0" simplePos="0" relativeHeight="251657216" behindDoc="1" locked="0" layoutInCell="1" allowOverlap="1">
          <wp:simplePos x="0" y="0"/>
          <wp:positionH relativeFrom="column">
            <wp:posOffset>-575945</wp:posOffset>
          </wp:positionH>
          <wp:positionV relativeFrom="paragraph">
            <wp:posOffset>2549525</wp:posOffset>
          </wp:positionV>
          <wp:extent cx="7559675" cy="102743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10274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23B38" w:rsidRDefault="00F23B38">
    <w:pPr>
      <w:pStyle w:val="Fuzeile"/>
      <w:rPr>
        <w:sz w:val="16"/>
        <w:szCs w:val="16"/>
      </w:rPr>
    </w:pPr>
  </w:p>
  <w:p w:rsidR="00F23B38" w:rsidRDefault="00F23B38">
    <w:pPr>
      <w:pStyle w:val="Fuzeile"/>
      <w:rPr>
        <w:sz w:val="16"/>
        <w:szCs w:val="16"/>
      </w:rPr>
    </w:pPr>
  </w:p>
  <w:p w:rsidR="00F23B38" w:rsidRDefault="006B1CEF">
    <w:pPr>
      <w:pStyle w:val="Fuzeile"/>
      <w:rPr>
        <w:b/>
        <w:bCs/>
        <w:sz w:val="16"/>
        <w:szCs w:val="16"/>
      </w:rPr>
    </w:pPr>
    <w:r>
      <w:rPr>
        <w:sz w:val="16"/>
        <w:szCs w:val="16"/>
      </w:rPr>
      <w:t>©</w:t>
    </w:r>
    <w:r w:rsidR="008E7B26">
      <w:rPr>
        <w:sz w:val="16"/>
        <w:szCs w:val="16"/>
      </w:rPr>
      <w:t xml:space="preserve"> bvmd-Geschäftsstelle</w:t>
    </w:r>
    <w:r>
      <w:rPr>
        <w:sz w:val="16"/>
        <w:szCs w:val="16"/>
      </w:rPr>
      <w:t xml:space="preserve">, </w:t>
    </w:r>
    <w:r>
      <w:rPr>
        <w:sz w:val="16"/>
        <w:szCs w:val="16"/>
      </w:rPr>
      <w:fldChar w:fldCharType="begin"/>
    </w:r>
    <w:r>
      <w:rPr>
        <w:sz w:val="16"/>
        <w:szCs w:val="16"/>
      </w:rPr>
      <w:instrText xml:space="preserve"> DATE \@"MMMM\ yyyy" </w:instrText>
    </w:r>
    <w:r>
      <w:rPr>
        <w:sz w:val="16"/>
        <w:szCs w:val="16"/>
      </w:rPr>
      <w:fldChar w:fldCharType="separate"/>
    </w:r>
    <w:r w:rsidR="0027602C">
      <w:rPr>
        <w:noProof/>
        <w:sz w:val="16"/>
        <w:szCs w:val="16"/>
      </w:rPr>
      <w:t>März 2023</w:t>
    </w:r>
    <w:r>
      <w:rPr>
        <w:sz w:val="16"/>
        <w:szCs w:val="16"/>
      </w:rPr>
      <w:fldChar w:fldCharType="end"/>
    </w:r>
  </w:p>
  <w:p w:rsidR="00F23B38" w:rsidRDefault="00F23B38">
    <w:pPr>
      <w:pStyle w:val="Fuzeile"/>
      <w:rPr>
        <w:b/>
        <w:bCs/>
        <w:sz w:val="16"/>
        <w:szCs w:val="16"/>
      </w:rPr>
    </w:pPr>
  </w:p>
  <w:p w:rsidR="00F23B38" w:rsidRDefault="006B1CEF">
    <w:pPr>
      <w:pStyle w:val="Fuzeile"/>
    </w:pPr>
    <w:r>
      <w:rPr>
        <w:b/>
        <w:bCs/>
        <w:sz w:val="16"/>
        <w:szCs w:val="16"/>
      </w:rPr>
      <w:t>bvmd.de</w:t>
    </w:r>
    <w:r>
      <w:rPr>
        <w:b/>
        <w:bCs/>
        <w:sz w:val="16"/>
        <w:szCs w:val="16"/>
      </w:rPr>
      <w:tab/>
    </w:r>
    <w:r>
      <w:rPr>
        <w:b/>
        <w:bCs/>
        <w:sz w:val="16"/>
        <w:szCs w:val="16"/>
      </w:rPr>
      <w:fldChar w:fldCharType="begin"/>
    </w:r>
    <w:r>
      <w:rPr>
        <w:b/>
        <w:bCs/>
        <w:sz w:val="16"/>
        <w:szCs w:val="16"/>
      </w:rPr>
      <w:instrText xml:space="preserve"> PAGE </w:instrText>
    </w:r>
    <w:r>
      <w:rPr>
        <w:b/>
        <w:bCs/>
        <w:sz w:val="16"/>
        <w:szCs w:val="16"/>
      </w:rPr>
      <w:fldChar w:fldCharType="separate"/>
    </w:r>
    <w:r w:rsidR="0027602C">
      <w:rPr>
        <w:b/>
        <w:bCs/>
        <w:noProof/>
        <w:sz w:val="16"/>
        <w:szCs w:val="16"/>
      </w:rPr>
      <w:t>1</w:t>
    </w:r>
    <w:r>
      <w:rPr>
        <w:b/>
        <w:bCs/>
        <w:sz w:val="16"/>
        <w:szCs w:val="16"/>
      </w:rPr>
      <w:fldChar w:fldCharType="end"/>
    </w:r>
    <w:r>
      <w:rPr>
        <w:b/>
        <w:bCs/>
        <w:sz w:val="16"/>
        <w:szCs w:val="16"/>
      </w:rPr>
      <w:t>/</w:t>
    </w:r>
    <w:r>
      <w:rPr>
        <w:b/>
        <w:bCs/>
        <w:sz w:val="16"/>
        <w:szCs w:val="16"/>
      </w:rPr>
      <w:fldChar w:fldCharType="begin"/>
    </w:r>
    <w:r>
      <w:rPr>
        <w:b/>
        <w:bCs/>
        <w:sz w:val="16"/>
        <w:szCs w:val="16"/>
      </w:rPr>
      <w:instrText xml:space="preserve"> NUMPAGES </w:instrText>
    </w:r>
    <w:r>
      <w:rPr>
        <w:b/>
        <w:bCs/>
        <w:sz w:val="16"/>
        <w:szCs w:val="16"/>
      </w:rPr>
      <w:fldChar w:fldCharType="separate"/>
    </w:r>
    <w:r w:rsidR="0027602C">
      <w:rPr>
        <w:b/>
        <w:bCs/>
        <w:noProof/>
        <w:sz w:val="16"/>
        <w:szCs w:val="16"/>
      </w:rPr>
      <w:t>4</w:t>
    </w:r>
    <w:r>
      <w:rPr>
        <w:b/>
        <w:bCs/>
        <w:sz w:val="16"/>
        <w:szCs w:val="16"/>
      </w:rPr>
      <w:fldChar w:fldCharType="end"/>
    </w:r>
    <w:r>
      <w:rPr>
        <w:b/>
        <w:bCs/>
        <w:sz w:val="16"/>
        <w:szCs w:val="16"/>
      </w:rPr>
      <w:tab/>
      <w:t>buero@bvmd.de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7D2" w:rsidRDefault="00B157D2">
      <w:r>
        <w:separator/>
      </w:r>
    </w:p>
  </w:footnote>
  <w:footnote w:type="continuationSeparator" w:id="0">
    <w:p w:rsidR="00B157D2" w:rsidRDefault="00B157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B38" w:rsidRDefault="000528A7">
    <w:pPr>
      <w:pStyle w:val="Textkrper"/>
      <w:rPr>
        <w:sz w:val="16"/>
        <w:szCs w:val="16"/>
      </w:rPr>
    </w:pPr>
    <w:r>
      <w:rPr>
        <w:noProof/>
      </w:rPr>
      <w:drawing>
        <wp:anchor distT="0" distB="0" distL="0" distR="0" simplePos="0" relativeHeight="251658240" behindDoc="1" locked="0" layoutInCell="1" allowOverlap="1">
          <wp:simplePos x="0" y="0"/>
          <wp:positionH relativeFrom="column">
            <wp:posOffset>-575945</wp:posOffset>
          </wp:positionH>
          <wp:positionV relativeFrom="paragraph">
            <wp:posOffset>-360045</wp:posOffset>
          </wp:positionV>
          <wp:extent cx="7559675" cy="13354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35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B1CEF">
      <w:rPr>
        <w:b/>
        <w:bCs/>
        <w:sz w:val="16"/>
        <w:szCs w:val="16"/>
      </w:rPr>
      <w:t>Bundesvertretung der Medizinstudierenden in Deutschland e.V.</w:t>
    </w:r>
  </w:p>
  <w:p w:rsidR="00F23B38" w:rsidRPr="00F11277" w:rsidRDefault="00F11277">
    <w:pPr>
      <w:pStyle w:val="Textkrper"/>
      <w:rPr>
        <w:sz w:val="16"/>
        <w:szCs w:val="16"/>
      </w:rPr>
    </w:pPr>
    <w:r w:rsidRPr="00F11277">
      <w:rPr>
        <w:sz w:val="16"/>
        <w:szCs w:val="16"/>
      </w:rPr>
      <w:fldChar w:fldCharType="begin"/>
    </w:r>
    <w:r w:rsidRPr="00F11277">
      <w:rPr>
        <w:sz w:val="16"/>
        <w:szCs w:val="16"/>
      </w:rPr>
      <w:instrText xml:space="preserve"> STYLEREF  "Überschrift 1"  \* MERGEFORMAT </w:instrText>
    </w:r>
    <w:r w:rsidRPr="00F11277">
      <w:rPr>
        <w:sz w:val="16"/>
        <w:szCs w:val="16"/>
      </w:rPr>
      <w:fldChar w:fldCharType="separate"/>
    </w:r>
    <w:r w:rsidR="0027602C">
      <w:rPr>
        <w:noProof/>
        <w:sz w:val="16"/>
        <w:szCs w:val="16"/>
      </w:rPr>
      <w:t>Erfahrungsbericht</w:t>
    </w:r>
    <w:r w:rsidRPr="00F11277">
      <w:rPr>
        <w:sz w:val="16"/>
        <w:szCs w:val="1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Nummerierung 1"/>
    <w:lvl w:ilvl="0">
      <w:start w:val="1"/>
      <w:numFmt w:val="decimal"/>
      <w:pStyle w:val="Benutzerverzeichnis1"/>
      <w:lvlText w:val="%1."/>
      <w:lvlJc w:val="left"/>
      <w:pPr>
        <w:tabs>
          <w:tab w:val="num" w:pos="454"/>
        </w:tabs>
        <w:ind w:left="283" w:hanging="283"/>
      </w:pPr>
    </w:lvl>
    <w:lvl w:ilvl="1">
      <w:start w:val="1"/>
      <w:numFmt w:val="decimal"/>
      <w:lvlText w:val="%2."/>
      <w:lvlJc w:val="left"/>
      <w:pPr>
        <w:tabs>
          <w:tab w:val="num" w:pos="454"/>
        </w:tabs>
        <w:ind w:left="567" w:hanging="283"/>
      </w:pPr>
    </w:lvl>
    <w:lvl w:ilvl="2">
      <w:start w:val="1"/>
      <w:numFmt w:val="decimal"/>
      <w:lvlText w:val="%3."/>
      <w:lvlJc w:val="left"/>
      <w:pPr>
        <w:tabs>
          <w:tab w:val="num" w:pos="454"/>
        </w:tabs>
        <w:ind w:left="850" w:hanging="283"/>
      </w:pPr>
    </w:lvl>
    <w:lvl w:ilvl="3">
      <w:start w:val="1"/>
      <w:numFmt w:val="decimal"/>
      <w:lvlText w:val="%4."/>
      <w:lvlJc w:val="left"/>
      <w:pPr>
        <w:tabs>
          <w:tab w:val="num" w:pos="454"/>
        </w:tabs>
        <w:ind w:left="1134" w:hanging="283"/>
      </w:pPr>
    </w:lvl>
    <w:lvl w:ilvl="4">
      <w:start w:val="1"/>
      <w:numFmt w:val="decimal"/>
      <w:lvlText w:val="%5."/>
      <w:lvlJc w:val="left"/>
      <w:pPr>
        <w:tabs>
          <w:tab w:val="num" w:pos="454"/>
        </w:tabs>
        <w:ind w:left="1417" w:hanging="283"/>
      </w:pPr>
    </w:lvl>
    <w:lvl w:ilvl="5">
      <w:start w:val="1"/>
      <w:numFmt w:val="decimal"/>
      <w:lvlText w:val="%6."/>
      <w:lvlJc w:val="left"/>
      <w:pPr>
        <w:tabs>
          <w:tab w:val="num" w:pos="454"/>
        </w:tabs>
        <w:ind w:left="1701" w:hanging="283"/>
      </w:pPr>
    </w:lvl>
    <w:lvl w:ilvl="6">
      <w:start w:val="1"/>
      <w:numFmt w:val="decimal"/>
      <w:lvlText w:val="%7."/>
      <w:lvlJc w:val="left"/>
      <w:pPr>
        <w:tabs>
          <w:tab w:val="num" w:pos="454"/>
        </w:tabs>
        <w:ind w:left="1984" w:hanging="283"/>
      </w:pPr>
    </w:lvl>
    <w:lvl w:ilvl="7">
      <w:start w:val="1"/>
      <w:numFmt w:val="decimal"/>
      <w:lvlText w:val="%8."/>
      <w:lvlJc w:val="left"/>
      <w:pPr>
        <w:tabs>
          <w:tab w:val="num" w:pos="454"/>
        </w:tabs>
        <w:ind w:left="2268" w:hanging="283"/>
      </w:pPr>
    </w:lvl>
    <w:lvl w:ilvl="8">
      <w:start w:val="1"/>
      <w:numFmt w:val="decimal"/>
      <w:lvlText w:val="%9."/>
      <w:lvlJc w:val="left"/>
      <w:pPr>
        <w:tabs>
          <w:tab w:val="num" w:pos="454"/>
        </w:tabs>
        <w:ind w:left="2551" w:hanging="283"/>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StarSymbol"/>
        <w:b w:val="0"/>
        <w:sz w:val="18"/>
        <w:szCs w:val="18"/>
        <w:shd w:val="clear" w:color="auto" w:fill="auto"/>
      </w:rPr>
    </w:lvl>
    <w:lvl w:ilvl="1">
      <w:start w:val="1"/>
      <w:numFmt w:val="bullet"/>
      <w:lvlText w:val="◦"/>
      <w:lvlJc w:val="left"/>
      <w:pPr>
        <w:tabs>
          <w:tab w:val="num" w:pos="1080"/>
        </w:tabs>
        <w:ind w:left="1080" w:hanging="360"/>
      </w:pPr>
      <w:rPr>
        <w:rFonts w:ascii="OpenSymbol" w:hAnsi="OpenSymbol" w:cs="StarSymbol"/>
        <w:b w:val="0"/>
        <w:sz w:val="18"/>
        <w:szCs w:val="18"/>
        <w:shd w:val="clear" w:color="auto" w:fill="auto"/>
      </w:rPr>
    </w:lvl>
    <w:lvl w:ilvl="2">
      <w:start w:val="1"/>
      <w:numFmt w:val="bullet"/>
      <w:lvlText w:val="▪"/>
      <w:lvlJc w:val="left"/>
      <w:pPr>
        <w:tabs>
          <w:tab w:val="num" w:pos="1440"/>
        </w:tabs>
        <w:ind w:left="1440" w:hanging="360"/>
      </w:pPr>
      <w:rPr>
        <w:rFonts w:ascii="OpenSymbol" w:hAnsi="OpenSymbol" w:cs="StarSymbol"/>
        <w:b w:val="0"/>
        <w:sz w:val="18"/>
        <w:szCs w:val="18"/>
        <w:shd w:val="clear" w:color="auto" w:fill="auto"/>
      </w:rPr>
    </w:lvl>
    <w:lvl w:ilvl="3">
      <w:start w:val="1"/>
      <w:numFmt w:val="bullet"/>
      <w:lvlText w:val=""/>
      <w:lvlJc w:val="left"/>
      <w:pPr>
        <w:tabs>
          <w:tab w:val="num" w:pos="1800"/>
        </w:tabs>
        <w:ind w:left="1800" w:hanging="360"/>
      </w:pPr>
      <w:rPr>
        <w:rFonts w:ascii="Symbol" w:hAnsi="Symbol" w:cs="StarSymbol"/>
        <w:b w:val="0"/>
        <w:sz w:val="18"/>
        <w:szCs w:val="18"/>
        <w:shd w:val="clear" w:color="auto" w:fill="auto"/>
      </w:rPr>
    </w:lvl>
    <w:lvl w:ilvl="4">
      <w:start w:val="1"/>
      <w:numFmt w:val="bullet"/>
      <w:lvlText w:val="◦"/>
      <w:lvlJc w:val="left"/>
      <w:pPr>
        <w:tabs>
          <w:tab w:val="num" w:pos="2160"/>
        </w:tabs>
        <w:ind w:left="2160" w:hanging="360"/>
      </w:pPr>
      <w:rPr>
        <w:rFonts w:ascii="OpenSymbol" w:hAnsi="OpenSymbol" w:cs="StarSymbol"/>
        <w:b w:val="0"/>
        <w:sz w:val="18"/>
        <w:szCs w:val="18"/>
        <w:shd w:val="clear" w:color="auto" w:fill="auto"/>
      </w:rPr>
    </w:lvl>
    <w:lvl w:ilvl="5">
      <w:start w:val="1"/>
      <w:numFmt w:val="bullet"/>
      <w:lvlText w:val="▪"/>
      <w:lvlJc w:val="left"/>
      <w:pPr>
        <w:tabs>
          <w:tab w:val="num" w:pos="2520"/>
        </w:tabs>
        <w:ind w:left="2520" w:hanging="360"/>
      </w:pPr>
      <w:rPr>
        <w:rFonts w:ascii="OpenSymbol" w:hAnsi="OpenSymbol" w:cs="StarSymbol"/>
        <w:b w:val="0"/>
        <w:sz w:val="18"/>
        <w:szCs w:val="18"/>
        <w:shd w:val="clear" w:color="auto" w:fill="auto"/>
      </w:rPr>
    </w:lvl>
    <w:lvl w:ilvl="6">
      <w:start w:val="1"/>
      <w:numFmt w:val="bullet"/>
      <w:lvlText w:val=""/>
      <w:lvlJc w:val="left"/>
      <w:pPr>
        <w:tabs>
          <w:tab w:val="num" w:pos="2880"/>
        </w:tabs>
        <w:ind w:left="2880" w:hanging="360"/>
      </w:pPr>
      <w:rPr>
        <w:rFonts w:ascii="Symbol" w:hAnsi="Symbol" w:cs="StarSymbol"/>
        <w:b w:val="0"/>
        <w:sz w:val="18"/>
        <w:szCs w:val="18"/>
        <w:shd w:val="clear" w:color="auto" w:fill="auto"/>
      </w:rPr>
    </w:lvl>
    <w:lvl w:ilvl="7">
      <w:start w:val="1"/>
      <w:numFmt w:val="bullet"/>
      <w:lvlText w:val="◦"/>
      <w:lvlJc w:val="left"/>
      <w:pPr>
        <w:tabs>
          <w:tab w:val="num" w:pos="3240"/>
        </w:tabs>
        <w:ind w:left="3240" w:hanging="360"/>
      </w:pPr>
      <w:rPr>
        <w:rFonts w:ascii="OpenSymbol" w:hAnsi="OpenSymbol" w:cs="StarSymbol"/>
        <w:b w:val="0"/>
        <w:sz w:val="18"/>
        <w:szCs w:val="18"/>
        <w:shd w:val="clear" w:color="auto" w:fill="auto"/>
      </w:rPr>
    </w:lvl>
    <w:lvl w:ilvl="8">
      <w:start w:val="1"/>
      <w:numFmt w:val="bullet"/>
      <w:lvlText w:val="▪"/>
      <w:lvlJc w:val="left"/>
      <w:pPr>
        <w:tabs>
          <w:tab w:val="num" w:pos="3600"/>
        </w:tabs>
        <w:ind w:left="3600" w:hanging="360"/>
      </w:pPr>
      <w:rPr>
        <w:rFonts w:ascii="OpenSymbol" w:hAnsi="OpenSymbol" w:cs="StarSymbol"/>
        <w:b w:val="0"/>
        <w:sz w:val="18"/>
        <w:szCs w:val="18"/>
        <w:shd w:val="clear" w:color="auto" w:fill="auto"/>
      </w:rPr>
    </w:lvl>
  </w:abstractNum>
  <w:abstractNum w:abstractNumId="3" w15:restartNumberingAfterBreak="0">
    <w:nsid w:val="5C061485"/>
    <w:multiLevelType w:val="hybridMultilevel"/>
    <w:tmpl w:val="E8DCDD8E"/>
    <w:lvl w:ilvl="0" w:tplc="2E4EDD06">
      <w:start w:val="1"/>
      <w:numFmt w:val="bullet"/>
      <w:lvlText w:val=""/>
      <w:lvlJc w:val="left"/>
      <w:pPr>
        <w:ind w:left="720" w:hanging="360"/>
      </w:pPr>
      <w:rPr>
        <w:rFonts w:ascii="Wingdings" w:hAnsi="Wingdings" w:hint="default"/>
        <w:color w:val="AE285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B24C9A"/>
    <w:multiLevelType w:val="hybridMultilevel"/>
    <w:tmpl w:val="FAECB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NT+8srhGbQ6IzILKl5cFtLBkCfwwutWhSmYnKHi68mXYyTEOeXR6cQhHzPGgCd6j8fHXx79nGLHgVF/8evXSdA==" w:salt="giMB/fgtcvCAm+iQiWCBeg=="/>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8A7"/>
    <w:rsid w:val="000058B4"/>
    <w:rsid w:val="0003037F"/>
    <w:rsid w:val="000528A7"/>
    <w:rsid w:val="001A5216"/>
    <w:rsid w:val="002418B8"/>
    <w:rsid w:val="0027602C"/>
    <w:rsid w:val="002957E3"/>
    <w:rsid w:val="002D1CFC"/>
    <w:rsid w:val="002E1038"/>
    <w:rsid w:val="00331318"/>
    <w:rsid w:val="003713B1"/>
    <w:rsid w:val="003A6D3C"/>
    <w:rsid w:val="003E6264"/>
    <w:rsid w:val="005678A7"/>
    <w:rsid w:val="00685219"/>
    <w:rsid w:val="006B1CEF"/>
    <w:rsid w:val="007965AA"/>
    <w:rsid w:val="008B29DE"/>
    <w:rsid w:val="008E7B26"/>
    <w:rsid w:val="009D2BD6"/>
    <w:rsid w:val="00A804B1"/>
    <w:rsid w:val="00A83D82"/>
    <w:rsid w:val="00A8709F"/>
    <w:rsid w:val="00A94B55"/>
    <w:rsid w:val="00AB558D"/>
    <w:rsid w:val="00B157D2"/>
    <w:rsid w:val="00B651A5"/>
    <w:rsid w:val="00B92A49"/>
    <w:rsid w:val="00C1572C"/>
    <w:rsid w:val="00C342A6"/>
    <w:rsid w:val="00C56FC9"/>
    <w:rsid w:val="00C75AB5"/>
    <w:rsid w:val="00CB0512"/>
    <w:rsid w:val="00CB6866"/>
    <w:rsid w:val="00CB774F"/>
    <w:rsid w:val="00DB0763"/>
    <w:rsid w:val="00DF2C26"/>
    <w:rsid w:val="00E562CD"/>
    <w:rsid w:val="00EE2381"/>
    <w:rsid w:val="00F11277"/>
    <w:rsid w:val="00F11C3E"/>
    <w:rsid w:val="00F23B38"/>
    <w:rsid w:val="00FC1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D12E435E-388B-4E9A-BDA8-1E7ACFF0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ascii="Tahoma" w:eastAsia="Lucida Sans Unicode" w:hAnsi="Tahoma"/>
      <w:sz w:val="24"/>
      <w:szCs w:val="24"/>
    </w:rPr>
  </w:style>
  <w:style w:type="paragraph" w:styleId="berschrift1">
    <w:name w:val="heading 1"/>
    <w:basedOn w:val="berschrift"/>
    <w:next w:val="Textkrper"/>
    <w:qFormat/>
    <w:rsid w:val="0027602C"/>
    <w:pPr>
      <w:numPr>
        <w:numId w:val="1"/>
      </w:numPr>
      <w:pBdr>
        <w:bottom w:val="single" w:sz="2" w:space="4" w:color="B01841" w:themeColor="background2"/>
      </w:pBdr>
      <w:outlineLvl w:val="0"/>
    </w:pPr>
    <w:rPr>
      <w:b/>
      <w:bCs/>
      <w:color w:val="B01841" w:themeColor="background2"/>
      <w:sz w:val="32"/>
      <w:szCs w:val="32"/>
    </w:rPr>
  </w:style>
  <w:style w:type="paragraph" w:styleId="berschrift2">
    <w:name w:val="heading 2"/>
    <w:basedOn w:val="berschrift"/>
    <w:next w:val="Textkrper"/>
    <w:qFormat/>
    <w:pPr>
      <w:numPr>
        <w:ilvl w:val="1"/>
        <w:numId w:val="1"/>
      </w:numPr>
      <w:pBdr>
        <w:bottom w:val="single" w:sz="1" w:space="0" w:color="000000"/>
      </w:pBdr>
      <w:outlineLvl w:val="1"/>
    </w:pPr>
    <w:rPr>
      <w:b/>
      <w:bCs/>
      <w:iCs/>
    </w:rPr>
  </w:style>
  <w:style w:type="paragraph" w:styleId="berschrift3">
    <w:name w:val="heading 3"/>
    <w:basedOn w:val="berschrift"/>
    <w:next w:val="Textkrper"/>
    <w:qFormat/>
    <w:rsid w:val="0027602C"/>
    <w:pPr>
      <w:outlineLvl w:val="2"/>
    </w:pPr>
    <w:rPr>
      <w:b/>
      <w:bCs/>
      <w:color w:val="B01841" w:themeColor="background2"/>
      <w:sz w:val="20"/>
    </w:rPr>
  </w:style>
  <w:style w:type="paragraph" w:styleId="berschrift4">
    <w:name w:val="heading 4"/>
    <w:basedOn w:val="berschrift"/>
    <w:next w:val="Textkrper"/>
    <w:qFormat/>
    <w:pPr>
      <w:outlineLvl w:val="3"/>
    </w:pPr>
    <w:rPr>
      <w:b/>
      <w:bCs/>
      <w:iCs/>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style>
  <w:style w:type="character" w:customStyle="1" w:styleId="Aufzhlungszeichen1">
    <w:name w:val="Aufzählungszeichen1"/>
    <w:rPr>
      <w:rFonts w:ascii="Bavand" w:eastAsia="StarSymbol" w:hAnsi="Bavand" w:cs="StarSymbol"/>
      <w:b w:val="0"/>
      <w:sz w:val="18"/>
      <w:szCs w:val="18"/>
      <w:shd w:val="clear" w:color="auto" w:fill="auto"/>
    </w:rPr>
  </w:style>
  <w:style w:type="character" w:styleId="Hyperlink">
    <w:name w:val="Hyperlink"/>
    <w:rPr>
      <w:color w:val="993366"/>
      <w:u w:val="single"/>
    </w:rPr>
  </w:style>
  <w:style w:type="character" w:styleId="Zeilennummer">
    <w:name w:val="line number"/>
  </w:style>
  <w:style w:type="character" w:customStyle="1" w:styleId="StichwortverzeichnisHaupteintrag">
    <w:name w:val="Stichwortverzeichnis Haupteintrag"/>
    <w:rPr>
      <w:b/>
      <w:bCs/>
      <w:shd w:val="clear" w:color="auto" w:fill="auto"/>
    </w:rPr>
  </w:style>
  <w:style w:type="character" w:customStyle="1" w:styleId="Benutzereingabe">
    <w:name w:val="Benutzereingabe"/>
    <w:rPr>
      <w:rFonts w:ascii="DejaVu Sans Mono" w:eastAsia="DejaVu Sans Mono" w:hAnsi="DejaVu Sans Mono" w:cs="DejaVu Sans Mono"/>
    </w:rPr>
  </w:style>
  <w:style w:type="character" w:customStyle="1" w:styleId="Platzhalter">
    <w:name w:val="Platzhalter"/>
    <w:rPr>
      <w:smallCaps/>
      <w:color w:val="008080"/>
      <w:u w:val="dotted"/>
    </w:rPr>
  </w:style>
  <w:style w:type="paragraph" w:styleId="Textkrper">
    <w:name w:val="Body Text"/>
    <w:basedOn w:val="Standard"/>
    <w:pPr>
      <w:spacing w:after="120"/>
      <w:jc w:val="both"/>
    </w:pPr>
    <w:rPr>
      <w:sz w:val="20"/>
    </w:rPr>
  </w:style>
  <w:style w:type="paragraph" w:customStyle="1" w:styleId="Gruformel1">
    <w:name w:val="Grußformel1"/>
    <w:basedOn w:val="Standard"/>
    <w:pPr>
      <w:suppressLineNumbers/>
    </w:pPr>
  </w:style>
  <w:style w:type="paragraph" w:customStyle="1" w:styleId="Gegenberstellung">
    <w:name w:val="Gegenüberstellung"/>
    <w:basedOn w:val="Textkrper"/>
    <w:pPr>
      <w:tabs>
        <w:tab w:val="left" w:pos="2835"/>
      </w:tabs>
      <w:spacing w:after="0"/>
      <w:ind w:left="2835" w:hanging="2551"/>
    </w:pPr>
  </w:style>
  <w:style w:type="paragraph" w:customStyle="1" w:styleId="Marginalie">
    <w:name w:val="Marginalie"/>
    <w:basedOn w:val="Textkrper"/>
    <w:pPr>
      <w:spacing w:after="0"/>
      <w:ind w:left="2268"/>
    </w:pPr>
  </w:style>
  <w:style w:type="paragraph" w:customStyle="1" w:styleId="berschrift">
    <w:name w:val="Überschrift"/>
    <w:basedOn w:val="Standard"/>
    <w:next w:val="Textkrper"/>
    <w:pPr>
      <w:keepNext/>
      <w:spacing w:before="240" w:after="120"/>
    </w:pPr>
    <w:rPr>
      <w:rFonts w:cs="Tahoma"/>
      <w:sz w:val="28"/>
      <w:szCs w:val="28"/>
    </w:rPr>
  </w:style>
  <w:style w:type="paragraph" w:styleId="Liste">
    <w:name w:val="List"/>
    <w:basedOn w:val="Textkrper"/>
    <w:rPr>
      <w:rFonts w:cs="Tahoma"/>
    </w:rPr>
  </w:style>
  <w:style w:type="paragraph" w:styleId="Kopfzeile">
    <w:name w:val="header"/>
    <w:basedOn w:val="Standard"/>
    <w:pPr>
      <w:suppressLineNumbers/>
      <w:tabs>
        <w:tab w:val="center" w:pos="4818"/>
        <w:tab w:val="right" w:pos="9637"/>
      </w:tabs>
    </w:pPr>
  </w:style>
  <w:style w:type="paragraph" w:styleId="Fuzeile">
    <w:name w:val="footer"/>
    <w:basedOn w:val="Standard"/>
    <w:pPr>
      <w:suppressLineNumbers/>
      <w:tabs>
        <w:tab w:val="center" w:pos="4818"/>
        <w:tab w:val="right" w:pos="9637"/>
      </w:tab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i/>
      <w:iCs/>
    </w:rPr>
  </w:style>
  <w:style w:type="paragraph" w:customStyle="1" w:styleId="Beschriftung1">
    <w:name w:val="Beschriftung1"/>
    <w:basedOn w:val="Standard"/>
    <w:pPr>
      <w:suppressLineNumbers/>
      <w:spacing w:before="120" w:after="120"/>
    </w:pPr>
    <w:rPr>
      <w:rFonts w:cs="Tahoma"/>
      <w:i/>
      <w:iCs/>
    </w:rPr>
  </w:style>
  <w:style w:type="paragraph" w:customStyle="1" w:styleId="Abbildung">
    <w:name w:val="Abbildung"/>
    <w:basedOn w:val="Beschriftung1"/>
    <w:rPr>
      <w:i w:val="0"/>
      <w:sz w:val="18"/>
    </w:rPr>
  </w:style>
  <w:style w:type="paragraph" w:customStyle="1" w:styleId="Rahmeninhalt">
    <w:name w:val="Rahmeninhalt"/>
    <w:basedOn w:val="Textkrper"/>
  </w:style>
  <w:style w:type="paragraph" w:customStyle="1" w:styleId="Verzeichnis">
    <w:name w:val="Verzeichnis"/>
    <w:basedOn w:val="Standard"/>
    <w:pPr>
      <w:suppressLineNumbers/>
    </w:pPr>
    <w:rPr>
      <w:rFonts w:cs="Tahoma"/>
    </w:rPr>
  </w:style>
  <w:style w:type="paragraph" w:customStyle="1" w:styleId="Inhaltsverzeichnisberschrift">
    <w:name w:val="Inhaltsverzeichnis Überschrift"/>
    <w:basedOn w:val="berschrift"/>
    <w:pPr>
      <w:suppressLineNumbers/>
      <w:spacing w:before="0" w:after="0"/>
    </w:pPr>
    <w:rPr>
      <w:b/>
      <w:bCs/>
      <w:sz w:val="32"/>
      <w:szCs w:val="32"/>
    </w:rPr>
  </w:style>
  <w:style w:type="paragraph" w:styleId="Verzeichnis1">
    <w:name w:val="toc 1"/>
    <w:basedOn w:val="Verzeichnis"/>
    <w:pPr>
      <w:tabs>
        <w:tab w:val="right" w:leader="dot" w:pos="10092"/>
      </w:tabs>
    </w:pPr>
  </w:style>
  <w:style w:type="paragraph" w:styleId="Verzeichnis2">
    <w:name w:val="toc 2"/>
    <w:basedOn w:val="Verzeichnis"/>
    <w:pPr>
      <w:tabs>
        <w:tab w:val="right" w:leader="dot" w:pos="10092"/>
      </w:tabs>
      <w:ind w:left="283"/>
    </w:pPr>
  </w:style>
  <w:style w:type="paragraph" w:styleId="Verzeichnis3">
    <w:name w:val="toc 3"/>
    <w:basedOn w:val="Verzeichnis"/>
    <w:pPr>
      <w:tabs>
        <w:tab w:val="right" w:leader="dot" w:pos="10092"/>
      </w:tabs>
      <w:ind w:left="566"/>
    </w:pPr>
  </w:style>
  <w:style w:type="paragraph" w:styleId="Verzeichnis4">
    <w:name w:val="toc 4"/>
    <w:basedOn w:val="Verzeichnis"/>
    <w:pPr>
      <w:tabs>
        <w:tab w:val="right" w:leader="dot" w:pos="10092"/>
      </w:tabs>
      <w:ind w:left="849"/>
    </w:pPr>
  </w:style>
  <w:style w:type="paragraph" w:styleId="Verzeichnis5">
    <w:name w:val="toc 5"/>
    <w:basedOn w:val="Verzeichnis"/>
    <w:pPr>
      <w:tabs>
        <w:tab w:val="right" w:leader="dot" w:pos="10092"/>
      </w:tabs>
      <w:ind w:left="1132"/>
    </w:pPr>
  </w:style>
  <w:style w:type="paragraph" w:styleId="Verzeichnis6">
    <w:name w:val="toc 6"/>
    <w:basedOn w:val="Verzeichnis"/>
    <w:pPr>
      <w:tabs>
        <w:tab w:val="right" w:leader="dot" w:pos="10092"/>
      </w:tabs>
      <w:ind w:left="1415"/>
    </w:pPr>
  </w:style>
  <w:style w:type="paragraph" w:styleId="Verzeichnis7">
    <w:name w:val="toc 7"/>
    <w:basedOn w:val="Verzeichnis"/>
    <w:pPr>
      <w:tabs>
        <w:tab w:val="right" w:leader="dot" w:pos="10092"/>
      </w:tabs>
      <w:ind w:left="1698"/>
    </w:pPr>
  </w:style>
  <w:style w:type="paragraph" w:styleId="Verzeichnis8">
    <w:name w:val="toc 8"/>
    <w:basedOn w:val="Verzeichnis"/>
    <w:pPr>
      <w:tabs>
        <w:tab w:val="right" w:leader="dot" w:pos="10092"/>
      </w:tabs>
      <w:ind w:left="1981"/>
    </w:pPr>
  </w:style>
  <w:style w:type="paragraph" w:styleId="Verzeichnis9">
    <w:name w:val="toc 9"/>
    <w:basedOn w:val="Verzeichnis"/>
    <w:pPr>
      <w:tabs>
        <w:tab w:val="right" w:leader="dot" w:pos="10092"/>
      </w:tabs>
      <w:ind w:left="2264"/>
    </w:pPr>
  </w:style>
  <w:style w:type="paragraph" w:customStyle="1" w:styleId="Inhaltsverzeichnis10">
    <w:name w:val="Inhaltsverzeichnis 10"/>
    <w:basedOn w:val="Verzeichnis"/>
    <w:pPr>
      <w:tabs>
        <w:tab w:val="right" w:leader="dot" w:pos="10092"/>
      </w:tabs>
      <w:ind w:left="2547"/>
    </w:pPr>
  </w:style>
  <w:style w:type="paragraph" w:styleId="Zitat">
    <w:name w:val="Quote"/>
    <w:basedOn w:val="Standard"/>
    <w:qFormat/>
    <w:pPr>
      <w:spacing w:after="283"/>
      <w:ind w:left="567" w:right="567"/>
    </w:pPr>
    <w:rPr>
      <w:sz w:val="18"/>
    </w:rPr>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berschriftDeckblatt">
    <w:name w:val="Überschrift Deckblatt"/>
    <w:basedOn w:val="berschrift1"/>
    <w:pPr>
      <w:numPr>
        <w:numId w:val="0"/>
      </w:numPr>
      <w:jc w:val="center"/>
    </w:pPr>
  </w:style>
  <w:style w:type="paragraph" w:customStyle="1" w:styleId="berschriftDeckblatt2">
    <w:name w:val="Überschrift Deckblatt 2"/>
    <w:basedOn w:val="berschrift2"/>
    <w:pPr>
      <w:numPr>
        <w:ilvl w:val="0"/>
        <w:numId w:val="0"/>
      </w:numPr>
      <w:jc w:val="center"/>
    </w:pPr>
  </w:style>
  <w:style w:type="paragraph" w:customStyle="1" w:styleId="TextkrperInhaltsverzeichnis">
    <w:name w:val="Textkörper Inhaltsverzeichnis"/>
    <w:basedOn w:val="Textkrper"/>
    <w:pPr>
      <w:spacing w:after="28"/>
      <w:jc w:val="left"/>
    </w:pPr>
    <w:rPr>
      <w:sz w:val="16"/>
    </w:rPr>
  </w:style>
  <w:style w:type="paragraph" w:customStyle="1" w:styleId="Benutzerverzeichnis1">
    <w:name w:val="Benutzerverzeichnis 1"/>
    <w:basedOn w:val="Verzeichnis"/>
    <w:pPr>
      <w:numPr>
        <w:numId w:val="2"/>
      </w:numPr>
      <w:tabs>
        <w:tab w:val="left" w:leader="dot" w:pos="817"/>
      </w:tabs>
      <w:spacing w:line="360" w:lineRule="auto"/>
      <w:ind w:left="363" w:firstLine="0"/>
    </w:pPr>
    <w:rPr>
      <w:sz w:val="20"/>
    </w:rPr>
  </w:style>
  <w:style w:type="character" w:styleId="Platzhaltertext">
    <w:name w:val="Placeholder Text"/>
    <w:basedOn w:val="Absatz-Standardschriftart"/>
    <w:uiPriority w:val="99"/>
    <w:semiHidden/>
    <w:rsid w:val="006852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0CE8E9C1-CB4F-4B8B-9EA9-87DAD5894277}"/>
      </w:docPartPr>
      <w:docPartBody>
        <w:p w:rsidR="00B97205" w:rsidRDefault="0037272F">
          <w:r w:rsidRPr="0052252F">
            <w:rPr>
              <w:rStyle w:val="Platzhaltertext"/>
            </w:rPr>
            <w:t>Klicken oder tippen Sie hier, um Text einzugeben.</w:t>
          </w:r>
        </w:p>
      </w:docPartBody>
    </w:docPart>
    <w:docPart>
      <w:docPartPr>
        <w:name w:val="DefaultPlaceholder_-1854013439"/>
        <w:category>
          <w:name w:val="Allgemein"/>
          <w:gallery w:val="placeholder"/>
        </w:category>
        <w:types>
          <w:type w:val="bbPlcHdr"/>
        </w:types>
        <w:behaviors>
          <w:behavior w:val="content"/>
        </w:behaviors>
        <w:guid w:val="{1A3E1000-ABAA-441B-875C-C3EB437EE068}"/>
      </w:docPartPr>
      <w:docPartBody>
        <w:p w:rsidR="00B97205" w:rsidRDefault="0037272F">
          <w:r w:rsidRPr="0052252F">
            <w:rPr>
              <w:rStyle w:val="Platzhaltertext"/>
            </w:rPr>
            <w:t>Wählen Sie ein Element aus.</w:t>
          </w:r>
        </w:p>
      </w:docPartBody>
    </w:docPart>
    <w:docPart>
      <w:docPartPr>
        <w:name w:val="F9C2BF50E52942C7B9973F42E4AAB812"/>
        <w:category>
          <w:name w:val="Allgemein"/>
          <w:gallery w:val="placeholder"/>
        </w:category>
        <w:types>
          <w:type w:val="bbPlcHdr"/>
        </w:types>
        <w:behaviors>
          <w:behavior w:val="content"/>
        </w:behaviors>
        <w:guid w:val="{ADEF9090-4562-406F-A04D-244C9789230B}"/>
      </w:docPartPr>
      <w:docPartBody>
        <w:p w:rsidR="00B97205" w:rsidRDefault="0037272F" w:rsidP="0037272F">
          <w:pPr>
            <w:pStyle w:val="F9C2BF50E52942C7B9973F42E4AAB812"/>
          </w:pPr>
          <w:r w:rsidRPr="0052252F">
            <w:rPr>
              <w:rStyle w:val="Platzhaltertext"/>
            </w:rPr>
            <w:t>Klicken oder tippen Sie hier, um Text einzugeben.</w:t>
          </w:r>
        </w:p>
      </w:docPartBody>
    </w:docPart>
    <w:docPart>
      <w:docPartPr>
        <w:name w:val="352690E4E9A9455C83675F3ABF78ADCF"/>
        <w:category>
          <w:name w:val="Allgemein"/>
          <w:gallery w:val="placeholder"/>
        </w:category>
        <w:types>
          <w:type w:val="bbPlcHdr"/>
        </w:types>
        <w:behaviors>
          <w:behavior w:val="content"/>
        </w:behaviors>
        <w:guid w:val="{2AC9787A-661E-4B25-AE41-E85EFCD86C16}"/>
      </w:docPartPr>
      <w:docPartBody>
        <w:p w:rsidR="00B97205" w:rsidRDefault="0037272F" w:rsidP="0037272F">
          <w:pPr>
            <w:pStyle w:val="352690E4E9A9455C83675F3ABF78ADCF"/>
          </w:pPr>
          <w:r w:rsidRPr="0052252F">
            <w:rPr>
              <w:rStyle w:val="Platzhaltertext"/>
            </w:rPr>
            <w:t>Klicken oder tippen Sie hier, um Text einzugeben.</w:t>
          </w:r>
        </w:p>
      </w:docPartBody>
    </w:docPart>
    <w:docPart>
      <w:docPartPr>
        <w:name w:val="1D03130D21094FECACB1C431E060FB30"/>
        <w:category>
          <w:name w:val="Allgemein"/>
          <w:gallery w:val="placeholder"/>
        </w:category>
        <w:types>
          <w:type w:val="bbPlcHdr"/>
        </w:types>
        <w:behaviors>
          <w:behavior w:val="content"/>
        </w:behaviors>
        <w:guid w:val="{7EFC496B-8CEF-4977-99F9-2159B75FBE0D}"/>
      </w:docPartPr>
      <w:docPartBody>
        <w:p w:rsidR="00B97205" w:rsidRDefault="0037272F" w:rsidP="0037272F">
          <w:pPr>
            <w:pStyle w:val="1D03130D21094FECACB1C431E060FB30"/>
          </w:pPr>
          <w:r w:rsidRPr="0052252F">
            <w:rPr>
              <w:rStyle w:val="Platzhaltertext"/>
            </w:rPr>
            <w:t>Klicken oder tippen Sie hier, um Text einzugeben.</w:t>
          </w:r>
        </w:p>
      </w:docPartBody>
    </w:docPart>
    <w:docPart>
      <w:docPartPr>
        <w:name w:val="9887C001B90E44DBB78BFDC32CC121F7"/>
        <w:category>
          <w:name w:val="Allgemein"/>
          <w:gallery w:val="placeholder"/>
        </w:category>
        <w:types>
          <w:type w:val="bbPlcHdr"/>
        </w:types>
        <w:behaviors>
          <w:behavior w:val="content"/>
        </w:behaviors>
        <w:guid w:val="{46F47039-84C9-41FA-BD54-8D91427EE079}"/>
      </w:docPartPr>
      <w:docPartBody>
        <w:p w:rsidR="00B97205" w:rsidRDefault="0037272F" w:rsidP="0037272F">
          <w:pPr>
            <w:pStyle w:val="9887C001B90E44DBB78BFDC32CC121F7"/>
          </w:pPr>
          <w:r w:rsidRPr="0052252F">
            <w:rPr>
              <w:rStyle w:val="Platzhaltertext"/>
            </w:rPr>
            <w:t>Klicken oder tippen Sie hier, um Text einzugeben.</w:t>
          </w:r>
        </w:p>
      </w:docPartBody>
    </w:docPart>
    <w:docPart>
      <w:docPartPr>
        <w:name w:val="B061F517EF0A4B54A67DC7B74E51B2A1"/>
        <w:category>
          <w:name w:val="Allgemein"/>
          <w:gallery w:val="placeholder"/>
        </w:category>
        <w:types>
          <w:type w:val="bbPlcHdr"/>
        </w:types>
        <w:behaviors>
          <w:behavior w:val="content"/>
        </w:behaviors>
        <w:guid w:val="{6184604F-50A0-4E5A-9233-052B0CB49FE1}"/>
      </w:docPartPr>
      <w:docPartBody>
        <w:p w:rsidR="00B97205" w:rsidRDefault="0037272F" w:rsidP="0037272F">
          <w:pPr>
            <w:pStyle w:val="B061F517EF0A4B54A67DC7B74E51B2A1"/>
          </w:pPr>
          <w:r w:rsidRPr="0052252F">
            <w:rPr>
              <w:rStyle w:val="Platzhaltertext"/>
            </w:rPr>
            <w:t>Klicken oder tippen Sie hier, um Text einzugeben.</w:t>
          </w:r>
        </w:p>
      </w:docPartBody>
    </w:docPart>
    <w:docPart>
      <w:docPartPr>
        <w:name w:val="BC9213F023054D43923B7035F429E933"/>
        <w:category>
          <w:name w:val="Allgemein"/>
          <w:gallery w:val="placeholder"/>
        </w:category>
        <w:types>
          <w:type w:val="bbPlcHdr"/>
        </w:types>
        <w:behaviors>
          <w:behavior w:val="content"/>
        </w:behaviors>
        <w:guid w:val="{851AFD62-FE67-42B5-B1D8-3D4277A0FA67}"/>
      </w:docPartPr>
      <w:docPartBody>
        <w:p w:rsidR="00B97205" w:rsidRDefault="0037272F" w:rsidP="0037272F">
          <w:pPr>
            <w:pStyle w:val="BC9213F023054D43923B7035F429E933"/>
          </w:pPr>
          <w:r w:rsidRPr="0052252F">
            <w:rPr>
              <w:rStyle w:val="Platzhaltertext"/>
            </w:rPr>
            <w:t>Klicken oder tippen Sie hier, um Text einzugeben.</w:t>
          </w:r>
        </w:p>
      </w:docPartBody>
    </w:docPart>
    <w:docPart>
      <w:docPartPr>
        <w:name w:val="92C56868F2BC4637B74A5A211ABC8D6A"/>
        <w:category>
          <w:name w:val="Allgemein"/>
          <w:gallery w:val="placeholder"/>
        </w:category>
        <w:types>
          <w:type w:val="bbPlcHdr"/>
        </w:types>
        <w:behaviors>
          <w:behavior w:val="content"/>
        </w:behaviors>
        <w:guid w:val="{88DEF6AA-13C1-4F50-8CA1-2C2DA7E718AB}"/>
      </w:docPartPr>
      <w:docPartBody>
        <w:p w:rsidR="00B97205" w:rsidRDefault="0037272F" w:rsidP="0037272F">
          <w:pPr>
            <w:pStyle w:val="92C56868F2BC4637B74A5A211ABC8D6A"/>
          </w:pPr>
          <w:r w:rsidRPr="0052252F">
            <w:rPr>
              <w:rStyle w:val="Platzhaltertext"/>
            </w:rPr>
            <w:t>Klicken oder tippen Sie hier, um Text einzugeben.</w:t>
          </w:r>
        </w:p>
      </w:docPartBody>
    </w:docPart>
    <w:docPart>
      <w:docPartPr>
        <w:name w:val="D1EB31574202462F9BC33EFB0E0A8270"/>
        <w:category>
          <w:name w:val="Allgemein"/>
          <w:gallery w:val="placeholder"/>
        </w:category>
        <w:types>
          <w:type w:val="bbPlcHdr"/>
        </w:types>
        <w:behaviors>
          <w:behavior w:val="content"/>
        </w:behaviors>
        <w:guid w:val="{368D8199-2E0A-4DBC-8CA9-A148031F4AA4}"/>
      </w:docPartPr>
      <w:docPartBody>
        <w:p w:rsidR="00B97205" w:rsidRDefault="0037272F" w:rsidP="0037272F">
          <w:pPr>
            <w:pStyle w:val="D1EB31574202462F9BC33EFB0E0A8270"/>
          </w:pPr>
          <w:r w:rsidRPr="0052252F">
            <w:rPr>
              <w:rStyle w:val="Platzhaltertext"/>
            </w:rPr>
            <w:t>Klicken oder tippen Sie hier, um Text einzugeben.</w:t>
          </w:r>
        </w:p>
      </w:docPartBody>
    </w:docPart>
    <w:docPart>
      <w:docPartPr>
        <w:name w:val="10CBFEAF66B0435D8CBC4948B70DA521"/>
        <w:category>
          <w:name w:val="Allgemein"/>
          <w:gallery w:val="placeholder"/>
        </w:category>
        <w:types>
          <w:type w:val="bbPlcHdr"/>
        </w:types>
        <w:behaviors>
          <w:behavior w:val="content"/>
        </w:behaviors>
        <w:guid w:val="{D20CFE62-1BD4-42AB-8EFF-79A840CA58DA}"/>
      </w:docPartPr>
      <w:docPartBody>
        <w:p w:rsidR="00B97205" w:rsidRDefault="0037272F" w:rsidP="0037272F">
          <w:pPr>
            <w:pStyle w:val="10CBFEAF66B0435D8CBC4948B70DA521"/>
          </w:pPr>
          <w:r w:rsidRPr="0052252F">
            <w:rPr>
              <w:rStyle w:val="Platzhaltertext"/>
            </w:rPr>
            <w:t>Klicken oder tippen Sie hier, um Text einzugeben.</w:t>
          </w:r>
        </w:p>
      </w:docPartBody>
    </w:docPart>
    <w:docPart>
      <w:docPartPr>
        <w:name w:val="A6333A565EB64A8994052CCDB8FF750F"/>
        <w:category>
          <w:name w:val="Allgemein"/>
          <w:gallery w:val="placeholder"/>
        </w:category>
        <w:types>
          <w:type w:val="bbPlcHdr"/>
        </w:types>
        <w:behaviors>
          <w:behavior w:val="content"/>
        </w:behaviors>
        <w:guid w:val="{E9C856BE-CCFC-4929-9486-36080DC8AB54}"/>
      </w:docPartPr>
      <w:docPartBody>
        <w:p w:rsidR="00B97205" w:rsidRDefault="0037272F" w:rsidP="0037272F">
          <w:pPr>
            <w:pStyle w:val="A6333A565EB64A8994052CCDB8FF750F"/>
          </w:pPr>
          <w:r w:rsidRPr="0052252F">
            <w:rPr>
              <w:rStyle w:val="Platzhaltertext"/>
            </w:rPr>
            <w:t>Klicken oder tippen Sie hier, um Text einzugeben.</w:t>
          </w:r>
        </w:p>
      </w:docPartBody>
    </w:docPart>
    <w:docPart>
      <w:docPartPr>
        <w:name w:val="96E24543967E4E8AAEDD612ADA2F54D1"/>
        <w:category>
          <w:name w:val="Allgemein"/>
          <w:gallery w:val="placeholder"/>
        </w:category>
        <w:types>
          <w:type w:val="bbPlcHdr"/>
        </w:types>
        <w:behaviors>
          <w:behavior w:val="content"/>
        </w:behaviors>
        <w:guid w:val="{F8B627BB-1BA2-45D7-BF34-7DC4B499C68D}"/>
      </w:docPartPr>
      <w:docPartBody>
        <w:p w:rsidR="00B97205" w:rsidRDefault="0037272F" w:rsidP="0037272F">
          <w:pPr>
            <w:pStyle w:val="96E24543967E4E8AAEDD612ADA2F54D1"/>
          </w:pPr>
          <w:r w:rsidRPr="0052252F">
            <w:rPr>
              <w:rStyle w:val="Platzhaltertext"/>
            </w:rPr>
            <w:t>Klicken oder tippen Sie hier, um Text einzugeben.</w:t>
          </w:r>
        </w:p>
      </w:docPartBody>
    </w:docPart>
    <w:docPart>
      <w:docPartPr>
        <w:name w:val="77FB434488B946C48D9C6ED8B3651B82"/>
        <w:category>
          <w:name w:val="Allgemein"/>
          <w:gallery w:val="placeholder"/>
        </w:category>
        <w:types>
          <w:type w:val="bbPlcHdr"/>
        </w:types>
        <w:behaviors>
          <w:behavior w:val="content"/>
        </w:behaviors>
        <w:guid w:val="{C3409131-C549-4454-8D6C-DB2824A05CC2}"/>
      </w:docPartPr>
      <w:docPartBody>
        <w:p w:rsidR="00B97205" w:rsidRDefault="0037272F" w:rsidP="0037272F">
          <w:pPr>
            <w:pStyle w:val="77FB434488B946C48D9C6ED8B3651B82"/>
          </w:pPr>
          <w:r w:rsidRPr="0052252F">
            <w:rPr>
              <w:rStyle w:val="Platzhaltertext"/>
            </w:rPr>
            <w:t>Klicken oder tippen Sie hier, um Text einzugeben.</w:t>
          </w:r>
        </w:p>
      </w:docPartBody>
    </w:docPart>
    <w:docPart>
      <w:docPartPr>
        <w:name w:val="25F24E6AC8604EF2BC08FA6485E95D71"/>
        <w:category>
          <w:name w:val="Allgemein"/>
          <w:gallery w:val="placeholder"/>
        </w:category>
        <w:types>
          <w:type w:val="bbPlcHdr"/>
        </w:types>
        <w:behaviors>
          <w:behavior w:val="content"/>
        </w:behaviors>
        <w:guid w:val="{30460DFA-2F5C-4B39-AF1E-CA6D8890F259}"/>
      </w:docPartPr>
      <w:docPartBody>
        <w:p w:rsidR="00DD43E5" w:rsidRDefault="00B97205" w:rsidP="00B97205">
          <w:pPr>
            <w:pStyle w:val="25F24E6AC8604EF2BC08FA6485E95D71"/>
          </w:pPr>
          <w:r w:rsidRPr="0052252F">
            <w:rPr>
              <w:rStyle w:val="Platzhaltertext"/>
            </w:rPr>
            <w:t>Klicken oder tippen Sie hier, um Text einzugeben.</w:t>
          </w:r>
        </w:p>
      </w:docPartBody>
    </w:docPart>
    <w:docPart>
      <w:docPartPr>
        <w:name w:val="E5DFEE71DF8340ABA7A889CE62C47398"/>
        <w:category>
          <w:name w:val="Allgemein"/>
          <w:gallery w:val="placeholder"/>
        </w:category>
        <w:types>
          <w:type w:val="bbPlcHdr"/>
        </w:types>
        <w:behaviors>
          <w:behavior w:val="content"/>
        </w:behaviors>
        <w:guid w:val="{56CE0309-F4A2-48EB-BDD5-2AD893079245}"/>
      </w:docPartPr>
      <w:docPartBody>
        <w:p w:rsidR="00DD43E5" w:rsidRDefault="00B97205" w:rsidP="00B97205">
          <w:pPr>
            <w:pStyle w:val="E5DFEE71DF8340ABA7A889CE62C47398"/>
          </w:pPr>
          <w:r w:rsidRPr="0052252F">
            <w:rPr>
              <w:rStyle w:val="Platzhaltertext"/>
            </w:rPr>
            <w:t>Klicken oder tippen Sie hier, um Text einzugeben.</w:t>
          </w:r>
        </w:p>
      </w:docPartBody>
    </w:docPart>
    <w:docPart>
      <w:docPartPr>
        <w:name w:val="CE948FD7A5B14B4FB5A0C17581346C4E"/>
        <w:category>
          <w:name w:val="Allgemein"/>
          <w:gallery w:val="placeholder"/>
        </w:category>
        <w:types>
          <w:type w:val="bbPlcHdr"/>
        </w:types>
        <w:behaviors>
          <w:behavior w:val="content"/>
        </w:behaviors>
        <w:guid w:val="{E04E11FC-AD6F-49CB-BB2D-85467C587252}"/>
      </w:docPartPr>
      <w:docPartBody>
        <w:p w:rsidR="00DD43E5" w:rsidRDefault="00B97205" w:rsidP="00B97205">
          <w:pPr>
            <w:pStyle w:val="CE948FD7A5B14B4FB5A0C17581346C4E"/>
          </w:pPr>
          <w:r w:rsidRPr="0052252F">
            <w:rPr>
              <w:rStyle w:val="Platzhaltertext"/>
            </w:rPr>
            <w:t>Klicken oder tippen Sie hier, um Text einzugeben.</w:t>
          </w:r>
        </w:p>
      </w:docPartBody>
    </w:docPart>
    <w:docPart>
      <w:docPartPr>
        <w:name w:val="5FB3D3187BCC4424953410FA0FD2FD46"/>
        <w:category>
          <w:name w:val="Allgemein"/>
          <w:gallery w:val="placeholder"/>
        </w:category>
        <w:types>
          <w:type w:val="bbPlcHdr"/>
        </w:types>
        <w:behaviors>
          <w:behavior w:val="content"/>
        </w:behaviors>
        <w:guid w:val="{4A9C5806-D862-447D-9A79-88AD2A808A4C}"/>
      </w:docPartPr>
      <w:docPartBody>
        <w:p w:rsidR="009B3316" w:rsidRDefault="00DD43E5" w:rsidP="00DD43E5">
          <w:pPr>
            <w:pStyle w:val="5FB3D3187BCC4424953410FA0FD2FD46"/>
          </w:pPr>
          <w:r w:rsidRPr="0052252F">
            <w:rPr>
              <w:rStyle w:val="Platzhaltertext"/>
            </w:rPr>
            <w:t>Klicken oder tippen Sie hier, um Text einzugeben.</w:t>
          </w:r>
        </w:p>
      </w:docPartBody>
    </w:docPart>
    <w:docPart>
      <w:docPartPr>
        <w:name w:val="9D2FBB6EDB494ED2AB8AF09EA645B037"/>
        <w:category>
          <w:name w:val="Allgemein"/>
          <w:gallery w:val="placeholder"/>
        </w:category>
        <w:types>
          <w:type w:val="bbPlcHdr"/>
        </w:types>
        <w:behaviors>
          <w:behavior w:val="content"/>
        </w:behaviors>
        <w:guid w:val="{0F6A697E-FFE8-4A6B-8792-56BCE4BE18E7}"/>
      </w:docPartPr>
      <w:docPartBody>
        <w:p w:rsidR="002F35FD" w:rsidRDefault="005821C5" w:rsidP="005821C5">
          <w:pPr>
            <w:pStyle w:val="9D2FBB6EDB494ED2AB8AF09EA645B037"/>
          </w:pPr>
          <w:r w:rsidRPr="0052252F">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9454A6EC-AF38-4C6B-A7A3-6E79704297D6}"/>
      </w:docPartPr>
      <w:docPartBody>
        <w:p w:rsidR="002F35FD" w:rsidRDefault="005821C5">
          <w:r w:rsidRPr="00C46043">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tarSymbol">
    <w:altName w:val="Times New Roman"/>
    <w:charset w:val="00"/>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vand">
    <w:charset w:val="00"/>
    <w:family w:val="auto"/>
    <w:pitch w:val="variable"/>
  </w:font>
  <w:font w:name="DejaVu Sans Mono">
    <w:panose1 w:val="020B0609030804020204"/>
    <w:charset w:val="00"/>
    <w:family w:val="modern"/>
    <w:pitch w:val="fixed"/>
    <w:sig w:usb0="E60026FF" w:usb1="D200F9FB" w:usb2="02000028" w:usb3="00000000" w:csb0="000001D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2F"/>
    <w:rsid w:val="001109A2"/>
    <w:rsid w:val="002032A7"/>
    <w:rsid w:val="002B0093"/>
    <w:rsid w:val="002F35FD"/>
    <w:rsid w:val="0037272F"/>
    <w:rsid w:val="004C7B89"/>
    <w:rsid w:val="005821C5"/>
    <w:rsid w:val="009B3316"/>
    <w:rsid w:val="00A45EA0"/>
    <w:rsid w:val="00B97205"/>
    <w:rsid w:val="00DD43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821C5"/>
    <w:rPr>
      <w:color w:val="808080"/>
    </w:rPr>
  </w:style>
  <w:style w:type="paragraph" w:customStyle="1" w:styleId="7AAF3DDDD0AE438FBFF80D5DC8BC100B">
    <w:name w:val="7AAF3DDDD0AE438FBFF80D5DC8BC100B"/>
    <w:rsid w:val="0037272F"/>
  </w:style>
  <w:style w:type="paragraph" w:customStyle="1" w:styleId="F9C2BF50E52942C7B9973F42E4AAB812">
    <w:name w:val="F9C2BF50E52942C7B9973F42E4AAB812"/>
    <w:rsid w:val="0037272F"/>
  </w:style>
  <w:style w:type="paragraph" w:customStyle="1" w:styleId="352690E4E9A9455C83675F3ABF78ADCF">
    <w:name w:val="352690E4E9A9455C83675F3ABF78ADCF"/>
    <w:rsid w:val="0037272F"/>
  </w:style>
  <w:style w:type="paragraph" w:customStyle="1" w:styleId="1D03130D21094FECACB1C431E060FB30">
    <w:name w:val="1D03130D21094FECACB1C431E060FB30"/>
    <w:rsid w:val="0037272F"/>
  </w:style>
  <w:style w:type="paragraph" w:customStyle="1" w:styleId="9887C001B90E44DBB78BFDC32CC121F7">
    <w:name w:val="9887C001B90E44DBB78BFDC32CC121F7"/>
    <w:rsid w:val="0037272F"/>
  </w:style>
  <w:style w:type="paragraph" w:customStyle="1" w:styleId="B061F517EF0A4B54A67DC7B74E51B2A1">
    <w:name w:val="B061F517EF0A4B54A67DC7B74E51B2A1"/>
    <w:rsid w:val="0037272F"/>
  </w:style>
  <w:style w:type="paragraph" w:customStyle="1" w:styleId="BC9213F023054D43923B7035F429E933">
    <w:name w:val="BC9213F023054D43923B7035F429E933"/>
    <w:rsid w:val="0037272F"/>
  </w:style>
  <w:style w:type="paragraph" w:customStyle="1" w:styleId="92C56868F2BC4637B74A5A211ABC8D6A">
    <w:name w:val="92C56868F2BC4637B74A5A211ABC8D6A"/>
    <w:rsid w:val="0037272F"/>
  </w:style>
  <w:style w:type="paragraph" w:customStyle="1" w:styleId="D1EB31574202462F9BC33EFB0E0A8270">
    <w:name w:val="D1EB31574202462F9BC33EFB0E0A8270"/>
    <w:rsid w:val="0037272F"/>
  </w:style>
  <w:style w:type="paragraph" w:customStyle="1" w:styleId="10CBFEAF66B0435D8CBC4948B70DA521">
    <w:name w:val="10CBFEAF66B0435D8CBC4948B70DA521"/>
    <w:rsid w:val="0037272F"/>
  </w:style>
  <w:style w:type="paragraph" w:customStyle="1" w:styleId="A6333A565EB64A8994052CCDB8FF750F">
    <w:name w:val="A6333A565EB64A8994052CCDB8FF750F"/>
    <w:rsid w:val="0037272F"/>
  </w:style>
  <w:style w:type="paragraph" w:customStyle="1" w:styleId="96E24543967E4E8AAEDD612ADA2F54D1">
    <w:name w:val="96E24543967E4E8AAEDD612ADA2F54D1"/>
    <w:rsid w:val="0037272F"/>
  </w:style>
  <w:style w:type="paragraph" w:customStyle="1" w:styleId="77FB434488B946C48D9C6ED8B3651B82">
    <w:name w:val="77FB434488B946C48D9C6ED8B3651B82"/>
    <w:rsid w:val="0037272F"/>
  </w:style>
  <w:style w:type="paragraph" w:customStyle="1" w:styleId="25F24E6AC8604EF2BC08FA6485E95D71">
    <w:name w:val="25F24E6AC8604EF2BC08FA6485E95D71"/>
    <w:rsid w:val="00B97205"/>
  </w:style>
  <w:style w:type="paragraph" w:customStyle="1" w:styleId="E5DFEE71DF8340ABA7A889CE62C47398">
    <w:name w:val="E5DFEE71DF8340ABA7A889CE62C47398"/>
    <w:rsid w:val="00B97205"/>
  </w:style>
  <w:style w:type="paragraph" w:customStyle="1" w:styleId="CE948FD7A5B14B4FB5A0C17581346C4E">
    <w:name w:val="CE948FD7A5B14B4FB5A0C17581346C4E"/>
    <w:rsid w:val="00B97205"/>
  </w:style>
  <w:style w:type="paragraph" w:customStyle="1" w:styleId="8709A2A1C3294BCC898255A01A38B499">
    <w:name w:val="8709A2A1C3294BCC898255A01A38B499"/>
    <w:rsid w:val="00DD43E5"/>
  </w:style>
  <w:style w:type="paragraph" w:customStyle="1" w:styleId="5FB3D3187BCC4424953410FA0FD2FD46">
    <w:name w:val="5FB3D3187BCC4424953410FA0FD2FD46"/>
    <w:rsid w:val="00DD43E5"/>
  </w:style>
  <w:style w:type="paragraph" w:customStyle="1" w:styleId="9D2FBB6EDB494ED2AB8AF09EA645B037">
    <w:name w:val="9D2FBB6EDB494ED2AB8AF09EA645B037"/>
    <w:rsid w:val="005821C5"/>
  </w:style>
  <w:style w:type="paragraph" w:customStyle="1" w:styleId="1C7BF17AB8DB40D5BFC490E535AA6207">
    <w:name w:val="1C7BF17AB8DB40D5BFC490E535AA6207"/>
    <w:rsid w:val="00582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bvmd">
      <a:dk1>
        <a:sysClr val="windowText" lastClr="000000"/>
      </a:dk1>
      <a:lt1>
        <a:sysClr val="window" lastClr="FFFFFF"/>
      </a:lt1>
      <a:dk2>
        <a:srgbClr val="555555"/>
      </a:dk2>
      <a:lt2>
        <a:srgbClr val="B01841"/>
      </a:lt2>
      <a:accent1>
        <a:srgbClr val="002060"/>
      </a:accent1>
      <a:accent2>
        <a:srgbClr val="00B050"/>
      </a:accent2>
      <a:accent3>
        <a:srgbClr val="FFC000"/>
      </a:accent3>
      <a:accent4>
        <a:srgbClr val="999999"/>
      </a:accent4>
      <a:accent5>
        <a:srgbClr val="00B0F0"/>
      </a:accent5>
      <a:accent6>
        <a:srgbClr val="7030A0"/>
      </a:accent6>
      <a:hlink>
        <a:srgbClr val="0000FF"/>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FB14E-4EF8-4CD0-ABBE-2D79F214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6534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bvmd Bericht</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bvmd Bericht</dc:title>
  <dc:subject/>
  <dc:creator>Manuela Telschow</dc:creator>
  <cp:keywords/>
  <cp:lastModifiedBy>buero bvmd</cp:lastModifiedBy>
  <cp:revision>10</cp:revision>
  <cp:lastPrinted>1899-12-31T23:00:00Z</cp:lastPrinted>
  <dcterms:created xsi:type="dcterms:W3CDTF">2022-09-19T09:34:00Z</dcterms:created>
  <dcterms:modified xsi:type="dcterms:W3CDTF">2023-03-16T11:19:00Z</dcterms:modified>
</cp:coreProperties>
</file>